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44" w:rsidRPr="004A1892" w:rsidRDefault="009B7144" w:rsidP="004A1892">
      <w:pPr>
        <w:pStyle w:val="Default"/>
        <w:jc w:val="both"/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E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tabs>
          <w:tab w:val="left" w:pos="5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№234»                                  </w:t>
      </w:r>
      <w:r w:rsidR="005E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МДОУ «Детский сад №234»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«   »  .2021г. №                                  </w:t>
      </w:r>
      <w:r w:rsidR="005E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Ю.И.Кузнецова</w:t>
      </w:r>
    </w:p>
    <w:p w:rsidR="00B268DE" w:rsidRPr="004A1892" w:rsidRDefault="005E49E6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02-03/132 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13» августа 2021г. 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5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</w:t>
      </w:r>
    </w:p>
    <w:p w:rsidR="00B268DE" w:rsidRPr="004A1892" w:rsidRDefault="00B268DE" w:rsidP="005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общеобразовательного учреждения</w:t>
      </w:r>
    </w:p>
    <w:p w:rsidR="00B268DE" w:rsidRPr="004A1892" w:rsidRDefault="00B268DE" w:rsidP="005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«Детского сада №234»</w:t>
      </w:r>
    </w:p>
    <w:p w:rsidR="00B268DE" w:rsidRPr="004A1892" w:rsidRDefault="00B268DE" w:rsidP="005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8DE" w:rsidRPr="004A1892" w:rsidRDefault="00B268DE" w:rsidP="005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2021-2025 гг.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58" w:rsidRDefault="007F7058" w:rsidP="007F70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8DE" w:rsidRPr="004A1892" w:rsidRDefault="00B268DE" w:rsidP="007F70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892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муниципального дошкольного образовательного </w:t>
      </w: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«Детский сад №234» (далее – Рабочая программа воспитания) определяет содержание и организацию воспитательной работы муниципального дошкольного образовательного учреждения «Детский сад № 234»  (далее – МДОУ «Детский сад №234» и является обязательной частью  к  основной образовательной программе.</w:t>
      </w:r>
      <w:proofErr w:type="gramEnd"/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МДОУ «Детский сад № 234» разработана в соответствии </w:t>
      </w:r>
      <w:proofErr w:type="gramStart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29.12.2012г. № 273-ФЗ (ред. от 31.07.2020) «Об образовании в Российской Федерации» (с </w:t>
      </w:r>
      <w:proofErr w:type="spellStart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01.09.2020).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РФ «Развитие образования» (2018 - 2025 годы). </w:t>
      </w:r>
      <w:proofErr w:type="gramStart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26 декабря 2017 г. № 1642.</w:t>
      </w:r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B268DE" w:rsidRPr="004A1892" w:rsidRDefault="00415E34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8DE"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учитывает: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«Примерную программу воспитания», которая была разработана сотрудниками Института стратегии развития образования РАО основе требований: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-Федерального закона от 31 июля 2020 г. № 304-ФЗ «О внесении изменений в Федеральный закон «Об образовании </w:t>
      </w:r>
      <w:proofErr w:type="gramStart"/>
      <w:r w:rsidRPr="004A1892">
        <w:rPr>
          <w:color w:val="auto"/>
        </w:rPr>
        <w:t>в</w:t>
      </w:r>
      <w:proofErr w:type="gramEnd"/>
      <w:r w:rsidRPr="004A1892">
        <w:rPr>
          <w:color w:val="auto"/>
        </w:rPr>
        <w:t xml:space="preserve"> </w:t>
      </w:r>
      <w:proofErr w:type="gramStart"/>
      <w:r w:rsidRPr="004A1892">
        <w:rPr>
          <w:color w:val="auto"/>
        </w:rPr>
        <w:t>Российской</w:t>
      </w:r>
      <w:proofErr w:type="gramEnd"/>
      <w:r w:rsidRPr="004A1892">
        <w:rPr>
          <w:color w:val="auto"/>
        </w:rPr>
        <w:t xml:space="preserve"> рабочей программы воспитания на основе требований Федерального закона по вопросам воспитания обучающихся»;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-с учетом Плана мероприятий по реализации в 2021–2025 годах;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 Стратегии развития воспитания в Российской Федерации на период до 2025 года;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-федерального государственного образовательного стандарта дошкольного образования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в рамках государственного задания и </w:t>
      </w:r>
      <w:proofErr w:type="gramStart"/>
      <w:r w:rsidRPr="004A1892">
        <w:rPr>
          <w:color w:val="auto"/>
        </w:rPr>
        <w:t>одобрена</w:t>
      </w:r>
      <w:proofErr w:type="gramEnd"/>
      <w:r w:rsidRPr="004A1892">
        <w:rPr>
          <w:color w:val="auto"/>
        </w:rPr>
        <w:t xml:space="preserve"> решением Федерального учебно-методического объединения по общему образованию (протокол от 2 июня 2020 г. № 2/20).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lastRenderedPageBreak/>
        <w:t>Работа по воспитанию, формированию и развитию л</w:t>
      </w:r>
      <w:r w:rsidR="00415E34" w:rsidRPr="004A1892">
        <w:rPr>
          <w:color w:val="auto"/>
        </w:rPr>
        <w:t>ичности обучающихся в дошкольной образовательной  организации</w:t>
      </w:r>
      <w:r w:rsidRPr="004A1892">
        <w:rPr>
          <w:color w:val="auto"/>
        </w:rPr>
        <w:t xml:space="preserve">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>МДОУ «Детский сад №234»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proofErr w:type="gramStart"/>
      <w:r w:rsidRPr="004A1892">
        <w:rPr>
          <w:bCs/>
          <w:color w:val="auto"/>
        </w:rPr>
        <w:t>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  <w:proofErr w:type="gramEnd"/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>Рабочая программа воспита</w:t>
      </w:r>
      <w:r w:rsidR="00415E34" w:rsidRPr="004A1892">
        <w:rPr>
          <w:bCs/>
          <w:color w:val="auto"/>
        </w:rPr>
        <w:t>ния является компонентом</w:t>
      </w:r>
      <w:r w:rsidRPr="004A1892">
        <w:rPr>
          <w:bCs/>
          <w:color w:val="auto"/>
        </w:rPr>
        <w:t xml:space="preserve"> основной образовательной программы, реализуемой в </w:t>
      </w:r>
      <w:r w:rsidR="00415E34" w:rsidRPr="004A1892">
        <w:rPr>
          <w:bCs/>
          <w:color w:val="auto"/>
        </w:rPr>
        <w:t>М</w:t>
      </w:r>
      <w:r w:rsidRPr="004A1892">
        <w:rPr>
          <w:bCs/>
          <w:color w:val="auto"/>
        </w:rPr>
        <w:t>ДОУ</w:t>
      </w:r>
      <w:r w:rsidR="00415E34" w:rsidRPr="004A1892">
        <w:rPr>
          <w:bCs/>
          <w:color w:val="auto"/>
        </w:rPr>
        <w:t xml:space="preserve"> «Детский сад №234»</w:t>
      </w:r>
      <w:r w:rsidRPr="004A1892">
        <w:rPr>
          <w:bCs/>
          <w:color w:val="auto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4A1892">
        <w:rPr>
          <w:bCs/>
          <w:color w:val="auto"/>
        </w:rPr>
        <w:t>социализации</w:t>
      </w:r>
      <w:proofErr w:type="gramEnd"/>
      <w:r w:rsidRPr="004A1892">
        <w:rPr>
          <w:bCs/>
          <w:color w:val="auto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среде»(1 п.2 ст.2 Федерального закона от 29 декабря 2012 г. № 273-ФЗ «Об</w:t>
      </w:r>
      <w:r w:rsidR="00415E34" w:rsidRPr="004A1892">
        <w:rPr>
          <w:bCs/>
          <w:color w:val="auto"/>
        </w:rPr>
        <w:t xml:space="preserve"> </w:t>
      </w:r>
      <w:r w:rsidRPr="004A1892">
        <w:rPr>
          <w:bCs/>
          <w:color w:val="auto"/>
        </w:rPr>
        <w:t>образовании в Российской Федерации»)</w:t>
      </w:r>
    </w:p>
    <w:p w:rsidR="00B268DE" w:rsidRPr="004A1892" w:rsidRDefault="00415E34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 xml:space="preserve">Рабочая </w:t>
      </w:r>
      <w:r w:rsidR="00B268DE" w:rsidRPr="004A1892">
        <w:rPr>
          <w:bCs/>
          <w:color w:val="auto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>В центре рабочей программы воспитания находится личностное развитие воспитанников МДОУ «Детский сад № 234»  и их приобщение к российским традиционным духовным</w:t>
      </w:r>
      <w:r w:rsidRPr="004A1892">
        <w:rPr>
          <w:rFonts w:eastAsia="Times New Roman"/>
          <w:lang w:eastAsia="ru-RU"/>
        </w:rPr>
        <w:t xml:space="preserve">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2 лет до 7 лет</w:t>
      </w:r>
      <w:r w:rsidRPr="004A1892">
        <w:rPr>
          <w:bCs/>
          <w:color w:val="auto"/>
        </w:rPr>
        <w:t>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>Воспитание детей дошкольного возраста в настоящее время ориентируется</w:t>
      </w:r>
      <w:r w:rsidR="00415E34" w:rsidRPr="004A1892">
        <w:rPr>
          <w:bCs/>
          <w:color w:val="auto"/>
        </w:rPr>
        <w:t xml:space="preserve">: </w:t>
      </w:r>
      <w:r w:rsidRPr="004A1892">
        <w:rPr>
          <w:bCs/>
          <w:color w:val="auto"/>
        </w:rPr>
        <w:t>н</w:t>
      </w:r>
      <w:r w:rsidR="00415E34" w:rsidRPr="004A1892">
        <w:rPr>
          <w:bCs/>
          <w:color w:val="auto"/>
        </w:rPr>
        <w:t>а гармоничное развитие личности,</w:t>
      </w:r>
      <w:r w:rsidRPr="004A1892">
        <w:rPr>
          <w:bCs/>
          <w:color w:val="auto"/>
        </w:rPr>
        <w:t xml:space="preserve"> развитие жизнестойкости и адаптивности растущего человека в условиях стремительных изменений во всех сферах жизни и деятельности на основе формирования  базовых ценностей Российского</w:t>
      </w:r>
      <w:r w:rsidR="00415E34" w:rsidRPr="004A1892">
        <w:rPr>
          <w:bCs/>
          <w:color w:val="auto"/>
        </w:rPr>
        <w:t xml:space="preserve"> общества и установок личности. В</w:t>
      </w:r>
      <w:r w:rsidRPr="004A1892">
        <w:rPr>
          <w:bCs/>
          <w:color w:val="auto"/>
        </w:rPr>
        <w:t xml:space="preserve">едущее </w:t>
      </w:r>
      <w:r w:rsidR="00415E34" w:rsidRPr="004A1892">
        <w:rPr>
          <w:bCs/>
          <w:color w:val="auto"/>
        </w:rPr>
        <w:t>значение,</w:t>
      </w:r>
      <w:r w:rsidRPr="004A1892">
        <w:rPr>
          <w:bCs/>
          <w:color w:val="auto"/>
        </w:rPr>
        <w:t xml:space="preserve"> среди </w:t>
      </w:r>
      <w:proofErr w:type="gramStart"/>
      <w:r w:rsidRPr="004A1892">
        <w:rPr>
          <w:bCs/>
          <w:color w:val="auto"/>
        </w:rPr>
        <w:t>которых</w:t>
      </w:r>
      <w:proofErr w:type="gramEnd"/>
      <w:r w:rsidRPr="004A1892">
        <w:rPr>
          <w:bCs/>
          <w:color w:val="auto"/>
        </w:rPr>
        <w:t xml:space="preserve"> имеет социальная солидарность, понимаемая не только как общность прошлого, но, прежде всего, и как общее будущее. В основе процесса воспитания лежат конституционные и национальные ценности российского общества.</w:t>
      </w:r>
    </w:p>
    <w:p w:rsidR="00B268DE" w:rsidRPr="004A1892" w:rsidRDefault="00B268DE" w:rsidP="004A1892">
      <w:pPr>
        <w:pStyle w:val="Default"/>
        <w:jc w:val="both"/>
        <w:rPr>
          <w:bCs/>
          <w:color w:val="auto"/>
        </w:rPr>
      </w:pPr>
      <w:r w:rsidRPr="004A1892">
        <w:rPr>
          <w:bCs/>
          <w:color w:val="auto"/>
        </w:rPr>
        <w:t xml:space="preserve">Целевые ориентиры программы  рассматривают  как возрастные характеристики возможных достижений ребенка, которые </w:t>
      </w:r>
      <w:proofErr w:type="spellStart"/>
      <w:r w:rsidRPr="004A1892">
        <w:rPr>
          <w:bCs/>
          <w:color w:val="auto"/>
        </w:rPr>
        <w:t>коррелируют</w:t>
      </w:r>
      <w:proofErr w:type="spellEnd"/>
      <w:r w:rsidRPr="004A1892">
        <w:rPr>
          <w:bCs/>
          <w:color w:val="auto"/>
        </w:rPr>
        <w:t xml:space="preserve"> с портретом выпускника ДОО  с базовыми духовно-нравственными ценностями.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bCs/>
          <w:color w:val="auto"/>
        </w:rPr>
        <w:lastRenderedPageBreak/>
        <w:t xml:space="preserve">Планируемые результаты определяют направления  рабочей программы воспитания с  учетом особенностей </w:t>
      </w:r>
      <w:proofErr w:type="spellStart"/>
      <w:r w:rsidRPr="004A1892">
        <w:rPr>
          <w:bCs/>
          <w:color w:val="auto"/>
        </w:rPr>
        <w:t>социокультурной</w:t>
      </w:r>
      <w:proofErr w:type="spellEnd"/>
      <w:r w:rsidRPr="004A1892">
        <w:rPr>
          <w:bCs/>
          <w:color w:val="auto"/>
        </w:rPr>
        <w:t xml:space="preserve"> среды, в которой воспитывается ребенок, так как </w:t>
      </w:r>
      <w:r w:rsidR="00415E34" w:rsidRPr="004A1892">
        <w:rPr>
          <w:bCs/>
          <w:color w:val="auto"/>
        </w:rPr>
        <w:t xml:space="preserve">очень важно </w:t>
      </w:r>
      <w:r w:rsidRPr="004A1892">
        <w:rPr>
          <w:bCs/>
          <w:color w:val="auto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</w:t>
      </w:r>
      <w:r w:rsidR="00415E34" w:rsidRPr="004A1892">
        <w:rPr>
          <w:bCs/>
          <w:color w:val="auto"/>
        </w:rPr>
        <w:t xml:space="preserve"> к </w:t>
      </w:r>
      <w:proofErr w:type="gramStart"/>
      <w:r w:rsidR="00415E34" w:rsidRPr="004A1892">
        <w:rPr>
          <w:bCs/>
          <w:color w:val="auto"/>
        </w:rPr>
        <w:t>воспитанию</w:t>
      </w:r>
      <w:proofErr w:type="gramEnd"/>
      <w:r w:rsidR="00415E34" w:rsidRPr="004A1892">
        <w:rPr>
          <w:bCs/>
          <w:color w:val="auto"/>
        </w:rPr>
        <w:t xml:space="preserve"> </w:t>
      </w:r>
      <w:r w:rsidRPr="004A1892">
        <w:rPr>
          <w:color w:val="auto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Для того чтобы эти ценности осваивались ребёнком, они  отражены в основных направлениях воспитательной работы ДОО.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Ценности </w:t>
      </w:r>
      <w:r w:rsidRPr="004A1892">
        <w:rPr>
          <w:b/>
          <w:bCs/>
          <w:color w:val="auto"/>
        </w:rPr>
        <w:t xml:space="preserve">Родины </w:t>
      </w:r>
      <w:r w:rsidRPr="004A1892">
        <w:rPr>
          <w:color w:val="auto"/>
        </w:rPr>
        <w:t xml:space="preserve">и </w:t>
      </w:r>
      <w:r w:rsidRPr="004A1892">
        <w:rPr>
          <w:b/>
          <w:bCs/>
          <w:color w:val="auto"/>
        </w:rPr>
        <w:t xml:space="preserve">природы </w:t>
      </w:r>
      <w:r w:rsidRPr="004A1892">
        <w:rPr>
          <w:color w:val="auto"/>
        </w:rPr>
        <w:t>лежат в основе патриотического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Ценности </w:t>
      </w:r>
      <w:r w:rsidRPr="004A1892">
        <w:rPr>
          <w:b/>
          <w:bCs/>
          <w:color w:val="auto"/>
        </w:rPr>
        <w:t>человека</w:t>
      </w:r>
      <w:r w:rsidRPr="004A1892">
        <w:rPr>
          <w:color w:val="auto"/>
        </w:rPr>
        <w:t xml:space="preserve">, </w:t>
      </w:r>
      <w:r w:rsidRPr="004A1892">
        <w:rPr>
          <w:b/>
          <w:bCs/>
          <w:color w:val="auto"/>
        </w:rPr>
        <w:t>семьи</w:t>
      </w:r>
      <w:r w:rsidRPr="004A1892">
        <w:rPr>
          <w:color w:val="auto"/>
        </w:rPr>
        <w:t xml:space="preserve">, </w:t>
      </w:r>
      <w:r w:rsidRPr="004A1892">
        <w:rPr>
          <w:b/>
          <w:bCs/>
          <w:color w:val="auto"/>
        </w:rPr>
        <w:t>дружбы</w:t>
      </w:r>
      <w:r w:rsidRPr="004A1892">
        <w:rPr>
          <w:color w:val="auto"/>
        </w:rPr>
        <w:t>, сотрудничества лежат в основе социального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Ценность </w:t>
      </w:r>
      <w:r w:rsidRPr="004A1892">
        <w:rPr>
          <w:b/>
          <w:bCs/>
          <w:color w:val="auto"/>
        </w:rPr>
        <w:t xml:space="preserve">знания </w:t>
      </w:r>
      <w:r w:rsidRPr="004A1892">
        <w:rPr>
          <w:color w:val="auto"/>
        </w:rPr>
        <w:t>лежит в основе познавательного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Ценность </w:t>
      </w:r>
      <w:r w:rsidRPr="004A1892">
        <w:rPr>
          <w:b/>
          <w:bCs/>
          <w:color w:val="auto"/>
        </w:rPr>
        <w:t xml:space="preserve">здоровья </w:t>
      </w:r>
      <w:r w:rsidRPr="004A1892">
        <w:rPr>
          <w:color w:val="auto"/>
        </w:rPr>
        <w:t>лежит в основе физического и оздоровительного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Ценность </w:t>
      </w:r>
      <w:r w:rsidRPr="004A1892">
        <w:rPr>
          <w:b/>
          <w:bCs/>
          <w:color w:val="auto"/>
        </w:rPr>
        <w:t xml:space="preserve">труда </w:t>
      </w:r>
      <w:r w:rsidRPr="004A1892">
        <w:rPr>
          <w:color w:val="auto"/>
        </w:rPr>
        <w:t>лежит в основе трудового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Ценности </w:t>
      </w:r>
      <w:r w:rsidRPr="004A1892">
        <w:rPr>
          <w:b/>
          <w:bCs/>
          <w:color w:val="auto"/>
        </w:rPr>
        <w:t xml:space="preserve">культуры </w:t>
      </w:r>
      <w:r w:rsidRPr="004A1892">
        <w:rPr>
          <w:color w:val="auto"/>
        </w:rPr>
        <w:t xml:space="preserve">и </w:t>
      </w:r>
      <w:r w:rsidRPr="004A1892">
        <w:rPr>
          <w:b/>
          <w:bCs/>
          <w:color w:val="auto"/>
        </w:rPr>
        <w:t xml:space="preserve">красоты </w:t>
      </w:r>
      <w:r w:rsidRPr="004A1892">
        <w:rPr>
          <w:color w:val="auto"/>
        </w:rPr>
        <w:t>лежат в основе этико-эстетического направления воспитания.</w:t>
      </w:r>
    </w:p>
    <w:p w:rsidR="00B268DE" w:rsidRPr="004A1892" w:rsidRDefault="00B268DE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Реализация Примерной программы основана на взаимодействии с разными субъектами образовательных отношений. </w:t>
      </w:r>
      <w:proofErr w:type="gramStart"/>
      <w:r w:rsidRPr="004A1892">
        <w:rPr>
          <w:color w:val="auto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и реализации рабочей образовательной программы воспитания детей дошкольного возраста требуется: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 понимание современных факторов, оказывающих влияние на воспитание и личностное развитие ребенка;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-особенностей психологического развития ребенка в условиях </w:t>
      </w:r>
      <w:proofErr w:type="gramStart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proofErr w:type="gramEnd"/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цифровизации;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-гибкость в вопросах оперативного внесения в программы изменений, предопределенных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стратегического планирования Российской Федерации;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взаимодействию, обратной связи и информационной открытости в отношении социальных партнеров ОО.</w:t>
      </w:r>
    </w:p>
    <w:p w:rsidR="00B268DE" w:rsidRPr="004A1892" w:rsidRDefault="00B268DE" w:rsidP="004A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Программе прилагается календарный план воспитательной работы.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</w:p>
    <w:p w:rsidR="009B7144" w:rsidRPr="004A1892" w:rsidRDefault="009B7144" w:rsidP="004A1892">
      <w:pPr>
        <w:pStyle w:val="Default"/>
        <w:jc w:val="both"/>
        <w:rPr>
          <w:color w:val="auto"/>
        </w:rPr>
      </w:pPr>
    </w:p>
    <w:p w:rsidR="0032380B" w:rsidRPr="004A1892" w:rsidRDefault="0032380B" w:rsidP="004A189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80B" w:rsidRPr="004A1892" w:rsidRDefault="0032380B" w:rsidP="004A189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2E" w:rsidRPr="004A1892" w:rsidRDefault="00EB252E" w:rsidP="004A189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58" w:rsidRDefault="007F7058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121" w:rsidRPr="004A1892" w:rsidRDefault="00BF0121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</w:p>
    <w:p w:rsidR="0032380B" w:rsidRPr="004A1892" w:rsidRDefault="00BF0121" w:rsidP="00000201">
      <w:pPr>
        <w:pStyle w:val="a3"/>
        <w:jc w:val="center"/>
        <w:rPr>
          <w:b/>
          <w:bCs/>
        </w:rPr>
      </w:pPr>
      <w:r w:rsidRPr="004A1892">
        <w:rPr>
          <w:b/>
          <w:bCs/>
        </w:rPr>
        <w:t>1.1. Цель программы воспитания</w:t>
      </w:r>
    </w:p>
    <w:p w:rsidR="00415E34" w:rsidRPr="004A1892" w:rsidRDefault="00415E34" w:rsidP="004A1892">
      <w:pPr>
        <w:pStyle w:val="Default"/>
        <w:jc w:val="both"/>
      </w:pPr>
      <w:r w:rsidRPr="004A1892">
        <w:rPr>
          <w:b/>
          <w:bCs/>
        </w:rPr>
        <w:t xml:space="preserve">Главная цель </w:t>
      </w:r>
      <w:r w:rsidRPr="004A1892">
        <w:t>Программы воспитания МДОУ «Детский сад №234» – личностное развитие ребенка дошкольного возраста, проявляющееся:</w:t>
      </w:r>
    </w:p>
    <w:p w:rsidR="00415E34" w:rsidRPr="004A1892" w:rsidRDefault="00415E34" w:rsidP="004A1892">
      <w:pPr>
        <w:pStyle w:val="Default"/>
        <w:jc w:val="both"/>
      </w:pPr>
      <w:r w:rsidRPr="004A1892">
        <w:t>- в овладении первичными представлениями о базовых ценностях, а также выработанных обществом нормах и правилах поведения;</w:t>
      </w:r>
    </w:p>
    <w:p w:rsidR="00415E34" w:rsidRPr="004A1892" w:rsidRDefault="00415E34" w:rsidP="004A1892">
      <w:pPr>
        <w:pStyle w:val="Default"/>
        <w:jc w:val="both"/>
      </w:pPr>
      <w:r w:rsidRPr="004A1892">
        <w:t>- в развитии позитивного отношения к этим ценностям;</w:t>
      </w:r>
    </w:p>
    <w:p w:rsidR="00415E34" w:rsidRPr="004A1892" w:rsidRDefault="00415E34" w:rsidP="004A1892">
      <w:pPr>
        <w:pStyle w:val="Default"/>
        <w:jc w:val="both"/>
      </w:pPr>
      <w:r w:rsidRPr="004A1892">
        <w:t>- в приобретении первичного опыта деятельности и поведения в соответствии с базовыми национальными ценностями, нормами и правилами.</w:t>
      </w:r>
    </w:p>
    <w:p w:rsidR="00415E34" w:rsidRPr="004A1892" w:rsidRDefault="00415E34" w:rsidP="004A1892">
      <w:pPr>
        <w:pStyle w:val="Default"/>
        <w:jc w:val="both"/>
      </w:pPr>
      <w:r w:rsidRPr="004A1892">
        <w:rPr>
          <w:b/>
          <w:bCs/>
        </w:rPr>
        <w:t xml:space="preserve">Главной задачей </w:t>
      </w:r>
      <w:r w:rsidRPr="004A1892">
        <w:t>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415E34" w:rsidRPr="004A1892" w:rsidRDefault="00415E34" w:rsidP="004A1892">
      <w:pPr>
        <w:pStyle w:val="Default"/>
        <w:jc w:val="both"/>
      </w:pPr>
      <w:r w:rsidRPr="004A1892">
        <w:t xml:space="preserve">Задачи воспитания формируются для каждого возрастного периода </w:t>
      </w:r>
      <w:proofErr w:type="gramStart"/>
      <w:r w:rsidRPr="004A1892">
        <w:t xml:space="preserve">( </w:t>
      </w:r>
      <w:proofErr w:type="gramEnd"/>
      <w:r w:rsidRPr="004A1892">
        <w:t>от 2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415E34" w:rsidRPr="004A1892" w:rsidRDefault="00415E34" w:rsidP="004A1892">
      <w:pPr>
        <w:pStyle w:val="Default"/>
        <w:jc w:val="both"/>
      </w:pPr>
      <w:r w:rsidRPr="004A1892">
        <w:t xml:space="preserve">Цели и задачи воспитания реализуются в течение всего времени нахождения ребенка в детском саду, </w:t>
      </w:r>
      <w:r w:rsidRPr="004A1892">
        <w:rPr>
          <w:i/>
          <w:iCs/>
        </w:rPr>
        <w:t xml:space="preserve">во всех видах деятельности </w:t>
      </w:r>
      <w:r w:rsidRPr="004A1892">
        <w:t xml:space="preserve">дошкольника,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4A1892">
        <w:t>ДО</w:t>
      </w:r>
      <w:proofErr w:type="gramEnd"/>
      <w:r w:rsidRPr="004A1892">
        <w:t>).</w:t>
      </w:r>
    </w:p>
    <w:p w:rsidR="00415E34" w:rsidRPr="004A1892" w:rsidRDefault="00415E34" w:rsidP="004A1892">
      <w:pPr>
        <w:pStyle w:val="Default"/>
        <w:jc w:val="both"/>
      </w:pPr>
      <w:r w:rsidRPr="004A1892">
        <w:t>Все виды детской деятельности осуществляются:</w:t>
      </w:r>
    </w:p>
    <w:p w:rsidR="00415E34" w:rsidRPr="004A1892" w:rsidRDefault="00415E34" w:rsidP="004A1892">
      <w:pPr>
        <w:pStyle w:val="Default"/>
        <w:jc w:val="both"/>
      </w:pPr>
      <w:r w:rsidRPr="004A1892">
        <w:t xml:space="preserve">- в разных формах </w:t>
      </w:r>
      <w:r w:rsidRPr="004A1892">
        <w:rPr>
          <w:i/>
          <w:iCs/>
        </w:rPr>
        <w:t>совместной деятельности взрослых и детей</w:t>
      </w:r>
      <w:r w:rsidRPr="004A1892">
        <w:t>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самостоятельная апробация каждым ребенком инструментального и ценностного содержания.</w:t>
      </w:r>
    </w:p>
    <w:p w:rsidR="00415E34" w:rsidRPr="004A1892" w:rsidRDefault="00415E34" w:rsidP="004A1892">
      <w:pPr>
        <w:pStyle w:val="Default"/>
        <w:jc w:val="both"/>
      </w:pPr>
      <w:r w:rsidRPr="004A1892">
        <w:t xml:space="preserve">- </w:t>
      </w:r>
      <w:r w:rsidRPr="004A1892">
        <w:rPr>
          <w:i/>
          <w:iCs/>
        </w:rPr>
        <w:t xml:space="preserve">в свободной инициативной деятельности ребенка </w:t>
      </w:r>
      <w:r w:rsidRPr="004A1892">
        <w:t>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B5B4B" w:rsidRPr="004A1892" w:rsidRDefault="00BB5B4B" w:rsidP="004A1892">
      <w:pPr>
        <w:pStyle w:val="Default"/>
        <w:jc w:val="both"/>
        <w:rPr>
          <w:rFonts w:eastAsia="Times New Roman"/>
          <w:b/>
          <w:bCs/>
          <w:color w:val="auto"/>
          <w:lang w:eastAsia="ru-RU"/>
        </w:rPr>
      </w:pPr>
    </w:p>
    <w:p w:rsidR="009B7144" w:rsidRPr="004A1892" w:rsidRDefault="009B7144" w:rsidP="00000201">
      <w:pPr>
        <w:pStyle w:val="Default"/>
        <w:jc w:val="center"/>
        <w:rPr>
          <w:color w:val="auto"/>
        </w:rPr>
      </w:pPr>
      <w:r w:rsidRPr="004A1892">
        <w:rPr>
          <w:b/>
          <w:bCs/>
          <w:color w:val="auto"/>
        </w:rPr>
        <w:t>1.2. Методологические основы и принципы построения Программы воспитания</w:t>
      </w:r>
    </w:p>
    <w:p w:rsidR="00BB5B4B" w:rsidRPr="004A1892" w:rsidRDefault="00BB5B4B" w:rsidP="004A1892">
      <w:pPr>
        <w:pStyle w:val="Default"/>
        <w:jc w:val="both"/>
        <w:rPr>
          <w:color w:val="auto"/>
        </w:rPr>
      </w:pP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Методологической осно</w:t>
      </w:r>
      <w:r w:rsidR="00E14F1D" w:rsidRPr="004A1892">
        <w:rPr>
          <w:color w:val="auto"/>
        </w:rPr>
        <w:t xml:space="preserve">вой </w:t>
      </w:r>
      <w:r w:rsidRPr="004A1892">
        <w:rPr>
          <w:color w:val="auto"/>
        </w:rPr>
        <w:t xml:space="preserve"> программы</w:t>
      </w:r>
      <w:r w:rsidR="00E14F1D" w:rsidRPr="004A1892">
        <w:rPr>
          <w:color w:val="auto"/>
        </w:rPr>
        <w:t xml:space="preserve"> воспитания </w:t>
      </w:r>
      <w:r w:rsidRPr="004A1892">
        <w:rPr>
          <w:color w:val="auto"/>
        </w:rPr>
        <w:t xml:space="preserve">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E14F1D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Программа воспитания руководствуется принципами </w:t>
      </w:r>
      <w:proofErr w:type="gramStart"/>
      <w:r w:rsidRPr="004A1892">
        <w:rPr>
          <w:color w:val="auto"/>
        </w:rPr>
        <w:t>ДО</w:t>
      </w:r>
      <w:proofErr w:type="gramEnd"/>
      <w:r w:rsidRPr="004A1892">
        <w:rPr>
          <w:color w:val="auto"/>
        </w:rPr>
        <w:t>, определенными ФГОС ДО.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lastRenderedPageBreak/>
        <w:t>-</w:t>
      </w:r>
      <w:r w:rsidR="009B7144" w:rsidRPr="004A1892">
        <w:rPr>
          <w:color w:val="auto"/>
        </w:rPr>
        <w:t xml:space="preserve"> </w:t>
      </w:r>
      <w:r w:rsidR="009B7144" w:rsidRPr="004A1892">
        <w:rPr>
          <w:b/>
          <w:bCs/>
          <w:color w:val="auto"/>
        </w:rPr>
        <w:t xml:space="preserve">принцип гуманизма. </w:t>
      </w:r>
      <w:r w:rsidR="009B7144" w:rsidRPr="004A1892">
        <w:rPr>
          <w:color w:val="auto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color w:val="auto"/>
        </w:rPr>
        <w:t xml:space="preserve"> </w:t>
      </w:r>
      <w:r w:rsidR="009B7144" w:rsidRPr="004A1892">
        <w:rPr>
          <w:b/>
          <w:bCs/>
          <w:color w:val="auto"/>
        </w:rPr>
        <w:t xml:space="preserve">принцип ценностного единства и совместности. </w:t>
      </w:r>
      <w:r w:rsidR="009B7144" w:rsidRPr="004A1892">
        <w:rPr>
          <w:color w:val="auto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b/>
          <w:bCs/>
          <w:color w:val="auto"/>
        </w:rPr>
        <w:t xml:space="preserve">принцип общего культурного образования. </w:t>
      </w:r>
      <w:r w:rsidR="009B7144" w:rsidRPr="004A1892">
        <w:rPr>
          <w:color w:val="auto"/>
        </w:rPr>
        <w:t>Воспитание основывается на культуре и традициях России, включая культурные особенности региона;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b/>
          <w:bCs/>
          <w:color w:val="auto"/>
        </w:rPr>
        <w:t xml:space="preserve">принцип следования нравственному примеру. </w:t>
      </w:r>
      <w:r w:rsidR="009B7144" w:rsidRPr="004A1892">
        <w:rPr>
          <w:color w:val="auto"/>
        </w:rPr>
        <w:t xml:space="preserve">Пример как метод воспитания позволяет расширить нравственный опыт ребенка, побудить его к </w:t>
      </w:r>
      <w:proofErr w:type="gramStart"/>
      <w:r w:rsidR="009B7144" w:rsidRPr="004A1892">
        <w:rPr>
          <w:color w:val="auto"/>
        </w:rPr>
        <w:t>открытому</w:t>
      </w:r>
      <w:proofErr w:type="gramEnd"/>
      <w:r w:rsidR="009B7144" w:rsidRPr="004A1892">
        <w:rPr>
          <w:color w:val="auto"/>
        </w:rPr>
        <w:t xml:space="preserve"> внутреннему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color w:val="auto"/>
        </w:rPr>
        <w:t xml:space="preserve"> </w:t>
      </w:r>
      <w:r w:rsidR="009B7144" w:rsidRPr="004A1892">
        <w:rPr>
          <w:b/>
          <w:bCs/>
          <w:color w:val="auto"/>
        </w:rPr>
        <w:t xml:space="preserve">принципы безопасной жизнедеятельности. </w:t>
      </w:r>
      <w:r w:rsidR="009B7144" w:rsidRPr="004A1892">
        <w:rPr>
          <w:color w:val="auto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color w:val="auto"/>
        </w:rPr>
        <w:t xml:space="preserve"> </w:t>
      </w:r>
      <w:r w:rsidR="009B7144" w:rsidRPr="004A1892">
        <w:rPr>
          <w:b/>
          <w:bCs/>
          <w:color w:val="auto"/>
        </w:rPr>
        <w:t xml:space="preserve">принцип совместной деятельности ребенка и взрослого. </w:t>
      </w:r>
      <w:r w:rsidR="009B7144" w:rsidRPr="004A1892">
        <w:rPr>
          <w:color w:val="auto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9B7144" w:rsidRPr="004A1892" w:rsidRDefault="00415E3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-</w:t>
      </w:r>
      <w:r w:rsidR="009B7144" w:rsidRPr="004A1892">
        <w:rPr>
          <w:b/>
          <w:bCs/>
          <w:color w:val="auto"/>
        </w:rPr>
        <w:t xml:space="preserve">принцип </w:t>
      </w:r>
      <w:proofErr w:type="spellStart"/>
      <w:r w:rsidR="009B7144" w:rsidRPr="004A1892">
        <w:rPr>
          <w:b/>
          <w:bCs/>
          <w:color w:val="auto"/>
        </w:rPr>
        <w:t>инклюзивности</w:t>
      </w:r>
      <w:proofErr w:type="spellEnd"/>
      <w:r w:rsidR="009B7144" w:rsidRPr="004A1892">
        <w:rPr>
          <w:b/>
          <w:bCs/>
          <w:color w:val="auto"/>
        </w:rPr>
        <w:t xml:space="preserve">. </w:t>
      </w:r>
      <w:r w:rsidR="009B7144" w:rsidRPr="004A1892">
        <w:rPr>
          <w:color w:val="auto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Данные принципы реализуются в ук</w:t>
      </w:r>
      <w:r w:rsidR="00415E34" w:rsidRPr="004A1892">
        <w:rPr>
          <w:color w:val="auto"/>
        </w:rPr>
        <w:t>ладе жизни детского сада, включающем воспитывающую среду</w:t>
      </w:r>
      <w:r w:rsidRPr="004A1892">
        <w:rPr>
          <w:color w:val="auto"/>
        </w:rPr>
        <w:t>, общности, культурные практики, совместную деятельность и события.</w:t>
      </w:r>
    </w:p>
    <w:p w:rsidR="00E14F1D" w:rsidRPr="004A1892" w:rsidRDefault="00E14F1D" w:rsidP="004A1892">
      <w:pPr>
        <w:pStyle w:val="Default"/>
        <w:jc w:val="both"/>
        <w:rPr>
          <w:b/>
          <w:bCs/>
          <w:color w:val="auto"/>
        </w:rPr>
      </w:pPr>
    </w:p>
    <w:p w:rsidR="00415E34" w:rsidRPr="004A1892" w:rsidRDefault="00415E34" w:rsidP="004A1892">
      <w:pPr>
        <w:pStyle w:val="Default"/>
        <w:jc w:val="both"/>
        <w:rPr>
          <w:b/>
          <w:bCs/>
          <w:color w:val="auto"/>
        </w:rPr>
      </w:pPr>
    </w:p>
    <w:p w:rsidR="00415E34" w:rsidRPr="004A1892" w:rsidRDefault="009B7144" w:rsidP="00000201">
      <w:pPr>
        <w:pStyle w:val="Default"/>
        <w:jc w:val="center"/>
        <w:rPr>
          <w:b/>
          <w:bCs/>
          <w:color w:val="auto"/>
        </w:rPr>
      </w:pPr>
      <w:r w:rsidRPr="004A1892">
        <w:rPr>
          <w:b/>
          <w:bCs/>
          <w:color w:val="auto"/>
        </w:rPr>
        <w:t>1.2.1. Уклад образовательной организации</w:t>
      </w:r>
    </w:p>
    <w:p w:rsidR="00415E34" w:rsidRPr="004A1892" w:rsidRDefault="00415E34" w:rsidP="004A1892">
      <w:pPr>
        <w:pStyle w:val="Default"/>
        <w:jc w:val="both"/>
      </w:pPr>
    </w:p>
    <w:p w:rsidR="00415E34" w:rsidRPr="004A1892" w:rsidRDefault="00415E34" w:rsidP="007F7058">
      <w:pPr>
        <w:pStyle w:val="Default"/>
        <w:jc w:val="both"/>
        <w:rPr>
          <w:rFonts w:eastAsia="Calibri"/>
          <w:bCs/>
          <w:color w:val="auto"/>
        </w:rPr>
      </w:pPr>
      <w:r w:rsidRPr="004A1892">
        <w:rPr>
          <w:rFonts w:eastAsia="Calibri"/>
          <w:bCs/>
          <w:color w:val="auto"/>
        </w:rPr>
        <w:t>Уклад – общественный договор участников образовательных отношен</w:t>
      </w:r>
      <w:r w:rsidRPr="004A1892">
        <w:rPr>
          <w:bCs/>
          <w:color w:val="auto"/>
        </w:rPr>
        <w:t xml:space="preserve">ий, опирающийся </w:t>
      </w:r>
      <w:r w:rsidRPr="004A1892">
        <w:rPr>
          <w:rFonts w:eastAsia="Calibri"/>
          <w:bCs/>
          <w:color w:val="auto"/>
        </w:rPr>
        <w:t xml:space="preserve">на базовые национальные ценности, </w:t>
      </w:r>
      <w:r w:rsidRPr="004A1892">
        <w:rPr>
          <w:bCs/>
          <w:color w:val="auto"/>
        </w:rPr>
        <w:t>содержащий традиции региона и образовательного учреждения</w:t>
      </w:r>
      <w:r w:rsidRPr="004A1892">
        <w:rPr>
          <w:rFonts w:eastAsia="Calibri"/>
          <w:bCs/>
          <w:color w:val="auto"/>
        </w:rPr>
        <w:t>, задающий культуру поведения сообществ, описывающий пр</w:t>
      </w:r>
      <w:r w:rsidRPr="004A1892">
        <w:rPr>
          <w:bCs/>
          <w:color w:val="auto"/>
        </w:rPr>
        <w:t xml:space="preserve">едметно-пространственную среду,  деятельности </w:t>
      </w:r>
      <w:r w:rsidRPr="004A1892">
        <w:rPr>
          <w:rFonts w:eastAsia="Calibri"/>
          <w:bCs/>
          <w:color w:val="auto"/>
        </w:rPr>
        <w:t xml:space="preserve">и </w:t>
      </w:r>
      <w:r w:rsidRPr="004A1892">
        <w:rPr>
          <w:bCs/>
          <w:color w:val="auto"/>
        </w:rPr>
        <w:t xml:space="preserve">социокультурных </w:t>
      </w:r>
      <w:r w:rsidRPr="004A1892">
        <w:rPr>
          <w:rFonts w:eastAsia="Calibri"/>
          <w:bCs/>
          <w:color w:val="auto"/>
        </w:rPr>
        <w:t xml:space="preserve"> контекст.</w:t>
      </w:r>
    </w:p>
    <w:p w:rsidR="00415E34" w:rsidRPr="004A1892" w:rsidRDefault="00415E34" w:rsidP="007F7058">
      <w:pPr>
        <w:pStyle w:val="Default"/>
        <w:jc w:val="both"/>
        <w:rPr>
          <w:rFonts w:eastAsia="Calibri"/>
          <w:bCs/>
          <w:color w:val="auto"/>
        </w:rPr>
      </w:pPr>
      <w:r w:rsidRPr="004A1892">
        <w:rPr>
          <w:rFonts w:eastAsia="Calibri"/>
          <w:bCs/>
          <w:color w:val="auto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415E34" w:rsidRPr="004A1892" w:rsidRDefault="00415E34" w:rsidP="007F7058">
      <w:pPr>
        <w:pStyle w:val="Default"/>
        <w:jc w:val="both"/>
        <w:rPr>
          <w:rFonts w:eastAsia="Calibri"/>
          <w:bCs/>
          <w:color w:val="auto"/>
        </w:rPr>
      </w:pPr>
      <w:r w:rsidRPr="004A1892">
        <w:rPr>
          <w:rFonts w:eastAsia="Calibri"/>
          <w:bCs/>
          <w:color w:val="auto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415E34" w:rsidRPr="004A1892" w:rsidRDefault="00415E34" w:rsidP="007F7058">
      <w:pPr>
        <w:pStyle w:val="Default"/>
        <w:jc w:val="both"/>
        <w:rPr>
          <w:rFonts w:eastAsia="Times New Roman"/>
          <w:lang w:eastAsia="ru-RU"/>
        </w:rPr>
      </w:pPr>
    </w:p>
    <w:p w:rsidR="00415E34" w:rsidRPr="004A1892" w:rsidRDefault="00415E34" w:rsidP="004A1892">
      <w:pPr>
        <w:pStyle w:val="Default"/>
        <w:jc w:val="both"/>
        <w:rPr>
          <w:b/>
          <w:bCs/>
          <w:color w:val="auto"/>
        </w:rPr>
      </w:pPr>
    </w:p>
    <w:p w:rsidR="009B7144" w:rsidRPr="004A1892" w:rsidRDefault="009B7144" w:rsidP="00000201">
      <w:pPr>
        <w:pStyle w:val="Default"/>
        <w:jc w:val="center"/>
        <w:rPr>
          <w:color w:val="auto"/>
        </w:rPr>
      </w:pPr>
      <w:r w:rsidRPr="004A1892">
        <w:rPr>
          <w:b/>
          <w:bCs/>
          <w:color w:val="auto"/>
        </w:rPr>
        <w:t>1.2.2. Воспитывающая среда ДОО</w:t>
      </w:r>
    </w:p>
    <w:p w:rsidR="009B7144" w:rsidRPr="004A1892" w:rsidRDefault="009B7144" w:rsidP="007F7058">
      <w:pPr>
        <w:pStyle w:val="Default"/>
        <w:jc w:val="both"/>
        <w:rPr>
          <w:color w:val="auto"/>
        </w:rPr>
      </w:pPr>
      <w:r w:rsidRPr="004A1892">
        <w:rPr>
          <w:color w:val="auto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9B7144" w:rsidRPr="004A1892" w:rsidRDefault="009B7144" w:rsidP="007F7058">
      <w:pPr>
        <w:pStyle w:val="Default"/>
        <w:jc w:val="both"/>
        <w:rPr>
          <w:color w:val="auto"/>
        </w:rPr>
      </w:pPr>
      <w:r w:rsidRPr="004A1892">
        <w:rPr>
          <w:color w:val="auto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15E34" w:rsidRDefault="00415E34" w:rsidP="007F7058">
      <w:pPr>
        <w:pStyle w:val="Default"/>
        <w:jc w:val="both"/>
      </w:pPr>
      <w:proofErr w:type="spellStart"/>
      <w:r w:rsidRPr="004A1892">
        <w:lastRenderedPageBreak/>
        <w:t>Социокультурный</w:t>
      </w:r>
      <w:proofErr w:type="spellEnd"/>
      <w:r w:rsidRPr="004A1892"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00201" w:rsidRPr="004A1892" w:rsidRDefault="00000201" w:rsidP="004A1892">
      <w:pPr>
        <w:pStyle w:val="Default"/>
        <w:jc w:val="both"/>
      </w:pPr>
    </w:p>
    <w:p w:rsidR="009B7144" w:rsidRPr="004A1892" w:rsidRDefault="009B7144" w:rsidP="00000201">
      <w:pPr>
        <w:pStyle w:val="Default"/>
        <w:jc w:val="center"/>
        <w:rPr>
          <w:color w:val="auto"/>
        </w:rPr>
      </w:pPr>
      <w:r w:rsidRPr="004A1892">
        <w:rPr>
          <w:b/>
          <w:bCs/>
          <w:color w:val="auto"/>
        </w:rPr>
        <w:t>1.2.3. Общности (сообщества) ДОО</w:t>
      </w:r>
    </w:p>
    <w:p w:rsidR="00415E34" w:rsidRPr="004A1892" w:rsidRDefault="00415E34" w:rsidP="004A1892">
      <w:pPr>
        <w:pStyle w:val="Default"/>
        <w:jc w:val="both"/>
        <w:rPr>
          <w:b/>
          <w:bCs/>
          <w:color w:val="auto"/>
        </w:rPr>
      </w:pP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устойчивая система связей и отношений между людьми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Воспитатель, а также другие сотрудники должны: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норм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общения и поведения;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</w:t>
      </w:r>
      <w:r w:rsidR="007F705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бщительность, отзывчивость, щедрость, доброжелательность</w:t>
      </w:r>
      <w:r w:rsidR="007F7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и пр.);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415E34" w:rsidRPr="004A1892" w:rsidRDefault="00415E34" w:rsidP="00A31AD0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415E34" w:rsidRPr="004A1892" w:rsidRDefault="00415E34" w:rsidP="004A1892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</w:t>
      </w:r>
      <w:r w:rsidR="007F7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Детско-взрослая общность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415E34" w:rsidRPr="004A1892" w:rsidRDefault="00415E34" w:rsidP="004A1892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детском саду должна быть обеспечена возможность взаимодействия </w:t>
      </w:r>
      <w:proofErr w:type="gramStart"/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proofErr w:type="gramEnd"/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415E34" w:rsidRPr="004A1892" w:rsidRDefault="00415E34" w:rsidP="004A1892">
      <w:pPr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Культура поведения воспитателя в общностях как значимая составляющая уклада. </w:t>
      </w: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Pr="004A1892">
        <w:rPr>
          <w:color w:val="000000"/>
          <w:sz w:val="24"/>
          <w:szCs w:val="24"/>
        </w:rPr>
        <w:br/>
      </w:r>
      <w:r w:rsidRPr="004A1892"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415E34" w:rsidRPr="004A1892" w:rsidRDefault="00415E34" w:rsidP="00A31AD0">
      <w:pPr>
        <w:pStyle w:val="1"/>
        <w:numPr>
          <w:ilvl w:val="0"/>
          <w:numId w:val="1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</w:p>
    <w:p w:rsidR="009B7144" w:rsidRPr="004A1892" w:rsidRDefault="009B7144" w:rsidP="004A1892">
      <w:pPr>
        <w:pStyle w:val="Default"/>
        <w:jc w:val="both"/>
        <w:rPr>
          <w:color w:val="auto"/>
        </w:rPr>
      </w:pPr>
    </w:p>
    <w:p w:rsidR="009B7144" w:rsidRPr="004A1892" w:rsidRDefault="009B7144" w:rsidP="00000201">
      <w:pPr>
        <w:pStyle w:val="Default"/>
        <w:jc w:val="center"/>
        <w:rPr>
          <w:b/>
          <w:bCs/>
          <w:color w:val="auto"/>
        </w:rPr>
      </w:pPr>
      <w:r w:rsidRPr="004A1892">
        <w:rPr>
          <w:b/>
          <w:bCs/>
          <w:color w:val="auto"/>
        </w:rPr>
        <w:t xml:space="preserve">1.2.4. </w:t>
      </w:r>
      <w:proofErr w:type="spellStart"/>
      <w:r w:rsidRPr="004A1892">
        <w:rPr>
          <w:b/>
          <w:bCs/>
          <w:color w:val="auto"/>
        </w:rPr>
        <w:t>Социокультурный</w:t>
      </w:r>
      <w:proofErr w:type="spellEnd"/>
      <w:r w:rsidRPr="004A1892">
        <w:rPr>
          <w:b/>
          <w:bCs/>
          <w:color w:val="auto"/>
        </w:rPr>
        <w:t xml:space="preserve"> контекст</w:t>
      </w:r>
    </w:p>
    <w:p w:rsidR="00415E34" w:rsidRPr="004A1892" w:rsidRDefault="00415E34" w:rsidP="004A1892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</w:t>
      </w:r>
      <w:proofErr w:type="spellEnd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ценности являются определяющими в структурно-содержательной основе Программы воспитания.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Реализация </w:t>
      </w:r>
      <w:proofErr w:type="spellStart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</w:t>
      </w:r>
    </w:p>
    <w:p w:rsidR="00415E34" w:rsidRPr="004A1892" w:rsidRDefault="00415E34" w:rsidP="007F7058">
      <w:pPr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</w:t>
      </w:r>
      <w:proofErr w:type="spellStart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415E34" w:rsidRPr="004A1892" w:rsidRDefault="00415E34" w:rsidP="000002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color w:val="000000"/>
          <w:sz w:val="24"/>
          <w:szCs w:val="24"/>
        </w:rPr>
        <w:t>1.2.5. Деятельности и культурные практики в ДОО</w:t>
      </w:r>
    </w:p>
    <w:p w:rsidR="00415E34" w:rsidRPr="004A1892" w:rsidRDefault="00415E34" w:rsidP="007F70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4A18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дошкольника, обозначенных во ФГОС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415E34" w:rsidRPr="004A1892" w:rsidRDefault="00415E34" w:rsidP="00A31AD0">
      <w:pPr>
        <w:pStyle w:val="1"/>
        <w:numPr>
          <w:ilvl w:val="0"/>
          <w:numId w:val="3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415E34" w:rsidRPr="004A1892" w:rsidRDefault="00415E34" w:rsidP="00A31AD0">
      <w:pPr>
        <w:pStyle w:val="1"/>
        <w:numPr>
          <w:ilvl w:val="0"/>
          <w:numId w:val="3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415E34" w:rsidRPr="004A1892" w:rsidRDefault="00415E34" w:rsidP="00A31AD0">
      <w:pPr>
        <w:pStyle w:val="1"/>
        <w:numPr>
          <w:ilvl w:val="0"/>
          <w:numId w:val="3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E34" w:rsidRPr="004A1892" w:rsidRDefault="00415E34" w:rsidP="004A1892">
      <w:pPr>
        <w:pStyle w:val="Default"/>
        <w:jc w:val="both"/>
        <w:rPr>
          <w:color w:val="auto"/>
        </w:rPr>
      </w:pPr>
    </w:p>
    <w:p w:rsidR="009B7144" w:rsidRPr="004A1892" w:rsidRDefault="009B7144" w:rsidP="00000201">
      <w:pPr>
        <w:pStyle w:val="Default"/>
        <w:jc w:val="center"/>
        <w:rPr>
          <w:b/>
          <w:bCs/>
          <w:color w:val="auto"/>
        </w:rPr>
      </w:pPr>
      <w:r w:rsidRPr="004A1892">
        <w:rPr>
          <w:b/>
          <w:bCs/>
          <w:color w:val="auto"/>
        </w:rPr>
        <w:t>1.3. Требования к планируемым результатам освоения Примерной программы</w:t>
      </w:r>
    </w:p>
    <w:p w:rsidR="00415E34" w:rsidRPr="004A1892" w:rsidRDefault="00415E34" w:rsidP="004A1892">
      <w:pPr>
        <w:pStyle w:val="Default"/>
        <w:ind w:left="-1134"/>
        <w:jc w:val="both"/>
        <w:rPr>
          <w:color w:val="auto"/>
        </w:rPr>
      </w:pP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B7144" w:rsidRPr="004A1892" w:rsidRDefault="009B7144" w:rsidP="004A1892">
      <w:pPr>
        <w:pStyle w:val="Default"/>
        <w:jc w:val="both"/>
        <w:rPr>
          <w:color w:val="auto"/>
        </w:rPr>
      </w:pPr>
      <w:r w:rsidRPr="004A1892">
        <w:rPr>
          <w:color w:val="auto"/>
        </w:rPr>
        <w:t xml:space="preserve">На уровне </w:t>
      </w:r>
      <w:proofErr w:type="gramStart"/>
      <w:r w:rsidRPr="004A1892">
        <w:rPr>
          <w:color w:val="auto"/>
        </w:rPr>
        <w:t>ДО</w:t>
      </w:r>
      <w:proofErr w:type="gramEnd"/>
      <w:r w:rsidRPr="004A1892">
        <w:rPr>
          <w:color w:val="auto"/>
        </w:rPr>
        <w:t xml:space="preserve"> не осуществляется </w:t>
      </w:r>
      <w:proofErr w:type="gramStart"/>
      <w:r w:rsidRPr="004A1892">
        <w:rPr>
          <w:color w:val="auto"/>
        </w:rPr>
        <w:t>оценка</w:t>
      </w:r>
      <w:proofErr w:type="gramEnd"/>
      <w:r w:rsidRPr="004A1892">
        <w:rPr>
          <w:color w:val="auto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15E34" w:rsidRPr="004A1892" w:rsidRDefault="00415E34" w:rsidP="004A1892">
      <w:pPr>
        <w:pStyle w:val="Default"/>
        <w:jc w:val="both"/>
        <w:rPr>
          <w:color w:val="auto"/>
        </w:rPr>
      </w:pPr>
    </w:p>
    <w:p w:rsidR="00415E34" w:rsidRPr="004A1892" w:rsidRDefault="00415E34" w:rsidP="004A1892">
      <w:pPr>
        <w:pStyle w:val="1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4A1892">
        <w:rPr>
          <w:b/>
          <w:color w:val="000000"/>
          <w:sz w:val="24"/>
          <w:szCs w:val="24"/>
        </w:rPr>
        <w:t>1.3.1. Целевые ориентиры воспитательной работы для детей раннего возраста (до 3 лет)</w:t>
      </w:r>
    </w:p>
    <w:tbl>
      <w:tblPr>
        <w:tblStyle w:val="a9"/>
        <w:tblW w:w="0" w:type="auto"/>
        <w:tblInd w:w="-601" w:type="dxa"/>
        <w:tblLook w:val="04A0"/>
      </w:tblPr>
      <w:tblGrid>
        <w:gridCol w:w="3686"/>
        <w:gridCol w:w="3806"/>
        <w:gridCol w:w="3943"/>
        <w:gridCol w:w="3943"/>
      </w:tblGrid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 Гражданина России 2035 года </w:t>
            </w:r>
            <w:r w:rsidRPr="004A1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(общие характеристики)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ценности воспитания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 ребенка раннего возраста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Патриотизм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 Отечества,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общества, демократии,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гуманизма, мира во всем мире. Действующий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обеспечения безопасности и благополучия России, сохранения родной культуры, исторической памяти и преемственности на основе любви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Отечеству, малой родине,  о 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устремлённый в будущее.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патриотизма;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 уважения к памяти защитников Отечества и подвигам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Героев Отечества;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наследию и традициям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-имеет первоначальные представления о нормах,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ограничениях и правилах,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эмоциональное отношение к семье;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позитивные эмоции и интерес к семейным праздникам и событиям.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позиция и правосознание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Активно и сознательно принимающий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участие в достижении национальных целей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развития России в различных сферах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социальной жизни и экономики, участвующий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деятельности общественных объединениях,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волонтёрских и благотворительных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Принимающий и учитывающий в своих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неповторимость, права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свободы других людей на основе развитого правосознания.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гражданственности;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уважения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закону и правопорядку;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 взаимного  уважения.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2.1. Доброжелательный по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отношению к другим людям,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сопереживание (социальный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интеллект).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 такое «хорошо»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«плохо», что можно делать, а что нельзя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общении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интерес к другим детям и способен бесконфликтно играть рядом с ними.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3.Социальная направленность и зрелость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постановке и достижении жизненных целей, активность,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честность и принципиальность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сфере, нетерпимость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проявлениям непрофессионализма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деятельности, уважение и признание ценности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каждой человеческой личности, сочувствие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деятельное сострадание к другим людям.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Сознательно и творчески проектирующий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свой жизненный путь, использующий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разрешения проблем и достижения целей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самоорганизации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рефлексии.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человеку труда и старшему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поколению,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уважения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простейшим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моральным оценкам и переживаниям (эмоциональный интеллект).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3.2. Способный осознавать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первичный «образ Я».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проявляет позицию «Я сам!»;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spellStart"/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себя представителем определенного пола;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проявляет сочувствие, доброту;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испытывает чувство удовольствия в случае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одобрения и чувство огорчения в случае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неодобрения со стороны взрослых;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активным действиям в общении с взрослыми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и выражению своего отношения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их поведению.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Интеллектуальная самостоятельность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мыслящий, активно и целенаправленно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познающий мир,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личностной сферах на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основе этических и эстетических идеалов.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человеку труда и старшему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поколению;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наследию и традициям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4.1. Проявляющий интерес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окружающему миру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активность в поведении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4.2. Эмоционально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желание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заниматься художественным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творчеством.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доступные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эмоционально воспринимает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интерес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 (конструированию, лепке,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рисованию и т.д.);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эмоционально реагирует на красоту в природе,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быту и т.д.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Экономическая активность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созидательному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труду, успешно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достигающий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целей за счёт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активности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 на рынке труда в условиях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многообразия социально-трудовых ролей,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мотивированный к инновационной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гражданственности;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уважения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человеку труда и старшему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поколению.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5.1. Имеющий элементарные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представления о труде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5.2. Способный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трудовых действий.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элементарный порядок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окружающей обстановке;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стремится помогать взрослому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стремится к самостоятельности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самообслуживании, в быту, в игре,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продуктивных видах деятельности.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Коммуникация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сотрудничество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Доброжелательно, конструктивно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взаимодействующий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 – представителями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культур, возрастов, лиц с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(в том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команды); уверенно выражающий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свои мысли различными способами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на русском и родном языке.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наследию и традициям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вербального и невербального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общения.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 общаться с другими людьми с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помощью вербальных и невербальных средств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общения.</w:t>
            </w:r>
          </w:p>
        </w:tc>
      </w:tr>
      <w:tr w:rsidR="00415E34" w:rsidRPr="004A1892" w:rsidTr="00415E34">
        <w:trPr>
          <w:trHeight w:val="501"/>
        </w:trPr>
        <w:tc>
          <w:tcPr>
            <w:tcW w:w="368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и безопасность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гармоничному развитию, осознанно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экологически целесообразного образа жизни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поведения, безопасного для человека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окружающей среды (в том числе и сетевой),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воспринимающий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как ценность,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чувством меры, рачительно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бережно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ресурсам,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ограничивающий свои потребности.</w:t>
            </w:r>
          </w:p>
        </w:tc>
        <w:tc>
          <w:tcPr>
            <w:tcW w:w="380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закону и правопорядку;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формирование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отношения к природе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окружающей среде.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7.1. Обладающий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гигиены,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самообслуживания.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7.2 Обладающий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представлениями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образу жизни.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7.3 Обладающий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элементарными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жизнедеятельности.</w:t>
            </w:r>
          </w:p>
        </w:tc>
        <w:tc>
          <w:tcPr>
            <w:tcW w:w="3943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выполняет действия по самообслуживанию: моет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руки, самостоятельно ест, ложиться спать и т.д.;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стремится быть опрятным, проявлять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нетерпимость к неопрятности (грязные руки,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грязная одежда и т.д.);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интерес к физической активности;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способен к самообслуживанию (одевается,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раздевается и т.д.), самостоятельно, аккуратно,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 торопясь принимает пищу;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соблюдает элементарные правила безопасности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быту, в ОО, на природе.</w:t>
            </w:r>
          </w:p>
        </w:tc>
      </w:tr>
    </w:tbl>
    <w:p w:rsidR="00415E34" w:rsidRPr="004A1892" w:rsidRDefault="00415E34" w:rsidP="004A1892">
      <w:pPr>
        <w:pStyle w:val="1"/>
        <w:widowControl w:val="0"/>
        <w:spacing w:line="276" w:lineRule="auto"/>
        <w:ind w:left="-993"/>
        <w:jc w:val="both"/>
        <w:rPr>
          <w:b/>
          <w:color w:val="000000"/>
          <w:sz w:val="24"/>
          <w:szCs w:val="24"/>
        </w:rPr>
      </w:pPr>
    </w:p>
    <w:p w:rsidR="00415E34" w:rsidRPr="004A1892" w:rsidRDefault="00415E34" w:rsidP="0000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1.4.2. Планируемые результаты воспитания детей в дошкольном возрасте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В процессе воспитания к окончанию дошкольного возраста (к семи годам) предполагается достижение следующих результатов,</w:t>
      </w:r>
    </w:p>
    <w:p w:rsidR="00415E34" w:rsidRPr="004A1892" w:rsidRDefault="00415E34" w:rsidP="004A1892">
      <w:pPr>
        <w:pStyle w:val="1"/>
        <w:widowControl w:val="0"/>
        <w:spacing w:line="276" w:lineRule="auto"/>
        <w:ind w:left="-993"/>
        <w:jc w:val="both"/>
        <w:rPr>
          <w:sz w:val="24"/>
          <w:szCs w:val="24"/>
        </w:rPr>
      </w:pPr>
      <w:r w:rsidRPr="004A1892">
        <w:rPr>
          <w:sz w:val="24"/>
          <w:szCs w:val="24"/>
        </w:rPr>
        <w:t>основаны на целевых ориентирах:</w:t>
      </w:r>
    </w:p>
    <w:tbl>
      <w:tblPr>
        <w:tblStyle w:val="a9"/>
        <w:tblW w:w="0" w:type="auto"/>
        <w:tblInd w:w="-601" w:type="dxa"/>
        <w:tblLook w:val="04A0"/>
      </w:tblPr>
      <w:tblGrid>
        <w:gridCol w:w="3536"/>
        <w:gridCol w:w="3928"/>
        <w:gridCol w:w="3929"/>
        <w:gridCol w:w="3929"/>
      </w:tblGrid>
      <w:tr w:rsidR="00415E34" w:rsidRPr="004A1892" w:rsidTr="00415E34">
        <w:trPr>
          <w:trHeight w:val="339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Гражданина России 2035 года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i/>
                <w:iCs/>
                <w:sz w:val="24"/>
                <w:szCs w:val="24"/>
              </w:rPr>
              <w:lastRenderedPageBreak/>
              <w:t>(общие характеристики)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Базовые ценности воспитания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 выпускника ДОУ </w:t>
            </w:r>
            <w:r w:rsidRPr="004A1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15E34" w:rsidRPr="004A1892" w:rsidTr="00415E34">
        <w:trPr>
          <w:trHeight w:val="339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Патриотизм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Отечества, гражданского общества,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демократии, гуманизма, мира во всем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благополучия России, сохранения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родной культуры, исторической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памяти и преемственности на основе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любви к Отечеству, малой родине,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сопричастности к многонациональному народу России,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человеческой жизни, семьи,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человечества, уважения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традиционным религиям России.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и устремлённый в будущее.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патриотизма;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памяти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подвигам Героев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культурному наследию и традициям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народа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Федерации.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семью, принимающий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ее ценности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поддерживающий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России в мире,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симпатии и уважение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людям разных национальностей.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1.3. Эмоционально и уважительно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реагирующий на государственные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символы; демонстрирующий интерес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государственным праздникам и важнейшим событиям в жизни России,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места, в котором он живет.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семьи, группы детского сада, своей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малой Родины (города, села).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семейных ценностях,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традициях,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бережном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ним;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нравственные чувства, эмоционально-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семье;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ценностное отношение к прошлому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будущему – своему, своей семьи, своей страны;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уважительное отношение к родителям,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старшим, заботливое отношение к младшим;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имеет первичные представления 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ценностях, ценностях истории, основанных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связи поколений, уважении к героям России;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знает символы государства – Флаг, Герб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символику субъекта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 которой живет;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высшие нравственные чувства: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патриотизм, уважение к правам и обязанностям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начальные представления о правах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гражданина, семьянина,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товарища;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познавательный интерес и уважение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важнейшим событиям истории Росс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народов, к героям России;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интерес к государственным праздникам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имеет желание участвовать в праздниках и их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организации в ДОО.</w:t>
            </w:r>
          </w:p>
        </w:tc>
      </w:tr>
      <w:tr w:rsidR="00415E34" w:rsidRPr="004A1892" w:rsidTr="00415E34">
        <w:trPr>
          <w:trHeight w:val="325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позиция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правосознание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Активно и сознательно принимающий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достижении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целей развития России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жизни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участвующий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волонтёрских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благотворительных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Принимающий и учитывающий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своих действиях ценность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неповторимость, права и свободы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на основе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развитого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правосознания.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гражданственности;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закону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правопорядку;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взаимного уважения.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2.1. Уважающий этнокультурные,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религиозные особенности других людей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(сверстников, взрослых).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человеческой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жизни и неповторимость прав и свобод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другим людям, включая людей с ОВЗ,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отзывчивый, проявляющий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сопереживание,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посильную помощь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ней сверстникам и взрослым.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понимающий основы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норм, регулирующих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между людьми.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своих действий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высказываний, оценке их влияния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2.6. Осознающий и принимающий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психологических и поведенческих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человека определенного пола, включая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типичное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ролевое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принятия по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отношению к самому себе, чувства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собственных прав и границ, готовности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постоять за себя и ценить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собственные интересы.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представления об этических нормах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взаимоотношений между людьми разных этносов,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носителями разных убеждений, представителями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различных культур;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первичные представления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 многонациональности России, фольклоре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понимает, что все люди имеют равные права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могут выступать за них;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имеет представление о чувстве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достоинства, самоуважении.</w:t>
            </w:r>
          </w:p>
        </w:tc>
      </w:tr>
      <w:tr w:rsidR="00415E34" w:rsidRPr="004A1892" w:rsidTr="00415E34">
        <w:trPr>
          <w:trHeight w:val="325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Социальная направленность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постановке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целей,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активность, честность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принципиальность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сфере, нетерпимость к проявлениям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непрофессионализма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уважение и признание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ценности каждой человеческой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личности, сочувствие и деятельное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сострадание к другим людям.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Сознательно и творчески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проектирующий свой жизненный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путь, использующий для разрешения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проблем и достижения целей средства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самоорганизации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рефлексии.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человеку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поколению;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 взаимного уважения.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общества, сверстников, взрослых,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природного и предметного окружения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себя самого в окружающем мире.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3.2. Проявляющий разнообразные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морально-нравственные чувства,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эмоционально-ценностное отношение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окружающим людям, природе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предметному миру, к самому себе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(гордость, удовлетворённость,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стыд,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т.д.).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Начинающий осознавать себя (свое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«Я») в соответствии с семейными,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национальными, нравственными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ценностями и нормами и правилами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добра и зла, принимает и уважает ценности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общества,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правдивый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искренний,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сочувствию и заботе,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нравственному поступку, проявляет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действия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поведение.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 первичные представления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 нравственных ценностях в отношении общества,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сверстников, взрослых, предметного мира и себя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мире;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нравственные чувства, эмоционально-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окружающим людям,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предметному миру, к себе;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испытывает чувства гордости, удовлетворенности,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стыда от своих поступков, действий и поведения;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доброжелательный, умеющий слушать и слышать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собеседника, обосновывать свое мнение;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себя в игровой,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поведении в соответствии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нравственными ценностями;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самостоятельно применяет усвоенные правила,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владеет нормами, конструктивными способами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взаимодействия с взрослыми и сверстниками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(умение договариваться, взаимодействовать 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игровых правил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преобразует полученные знания и способы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деятельности, изменяет поведение и стиль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зависимости от ситуации;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творческому поведению в новых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принятой системой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выражает познавательный интерес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отношениям, поведению людей, стремление 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осмысливать, оценивать в соответствии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усвоенными нравственными нормами и ценностями;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задает вопросы взрослым и сверстникам;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экспериментирует в сфере установления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отношений, определения позиции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собственном поведении;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действовать, в случае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затруднений обращаться за помощью;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осознает возможности совместного поиска выхода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из сложившейся проблемной ситуации или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принятия решений;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использует принятые в обществе правила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коммуникации (спокойно сидеть, слушать, дать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возможность высказаться);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умеет слушать и уважать мнения других людей;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умеет пойти навстречу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несовпадающих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мнениях, найти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компромисс и совместно прийти к решению,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достигнуть баланса интересов;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пытается соотнести свое поведение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и нормами общества;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осознает свое эмоциональное состояние;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свое мнение, может его обосновать;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осознает, что существует возможность влияния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свое окружение, достижения чего-либо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необходимость нести за это ответственность, что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способствует постепенному приобретению навыка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принимать осознанные решения;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начальные способности управлять своим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поведением, планировать свои действия;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старается не нарушать правила поведения,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чувство неловкости, стыда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где его поведение неблаговидно;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поведение в основном определяется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представлениями о хороших и плохих поступках.</w:t>
            </w:r>
          </w:p>
        </w:tc>
      </w:tr>
      <w:tr w:rsidR="00415E34" w:rsidRPr="004A1892" w:rsidTr="00415E34">
        <w:trPr>
          <w:trHeight w:val="339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критически мыслящий, активно и целенаправленно познающий мир,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и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этических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и эстетических идеалов.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человеку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труда и старшему поколению;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 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культурному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наследию и традициям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народа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себя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разных видах деятельности (игровой,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учебной и пр.) в соответствии с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нравственными ценностями и нормами. 4.2.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познанию, активной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деятельности: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самостоятельный,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самовыражении, в том числе творческом.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4.3. Активный, проявляющий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инициативу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познавательной, игровой,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продуктивных видах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в самообслуживании.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прекрасное 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быту, природе, поступках, искусстве,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отображению прекрасного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продуктивных видах деятельности,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художественно-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эстетического вкуса. Эмоционально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отзывчивый к душевной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физической красоте человека,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окружающего мира, произведений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решений в зависимости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 знакомых жизненных ситуаций.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4.6. Мотивированный к посильной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и исследовательской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 экспериментированию,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открытиям,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любопытство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стремление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4.7. Не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поступки, противоречащие нормам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нравственности и культуры поведения.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любознательность и интерес к поиску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открытию информации, способствующей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осознанию и обретению своего места в обществе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(коллективе сверстников в детском саду и новых общностях, в кругу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и незнакомых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взрослых);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инициативу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самостоятельном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решении несложных практических проблем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реализации собственных идей и замыслов;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инициативу в получении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информации и практического опыта;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желание сотрудничать с другими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детьми и взрослыми в решении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посильных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общественных задач.</w:t>
            </w:r>
          </w:p>
        </w:tc>
      </w:tr>
      <w:tr w:rsidR="00415E34" w:rsidRPr="004A1892" w:rsidTr="00415E34">
        <w:trPr>
          <w:trHeight w:val="339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Зрелое сетевое поведение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Эффективно и уверенно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сетевую коммуникацию и взаимодействие на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основе правил сетевой культуры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сетевой этики, управляющий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репутацией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сетевой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среде,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формирующий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«здоровый»</w:t>
            </w:r>
          </w:p>
          <w:p w:rsidR="00415E34" w:rsidRPr="004A1892" w:rsidRDefault="00415E34" w:rsidP="004A1892">
            <w:pPr>
              <w:pStyle w:val="1"/>
              <w:widowControl w:val="0"/>
              <w:tabs>
                <w:tab w:val="left" w:pos="817"/>
              </w:tabs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цифровой след.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закону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правопорядку;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 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природе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окружающей среде.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5.1. Способный отличать реальный мир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воображаемого и виртуального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действовать сообразно их специфике.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5.2. Способный общаться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другими детьми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 с помощью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технологий и устройств.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различных средств сетевой среды без вреда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для физического и психического здоровья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людей)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подчиняется требованиям ограничения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времени занятий с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подобными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устройствами.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выполняет правила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техники безопасности при использования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средств сетевой среды и виртуальных ресурсов;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использует простые средства сетевого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взаимодействия для установления общественно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полезных и продуктивных контактов с другими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людьми;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понимает прагматическое назначение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среды и ее рациональные возможности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передаче информации, создании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общественно полезных продуктов и т.д.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E34" w:rsidRPr="004A1892" w:rsidTr="00415E34">
        <w:trPr>
          <w:trHeight w:val="354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активность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созидательному труду, успешно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достигающий поставленных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целей за счёт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экономической активности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эффективного поведения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 рынке труда в условиях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социально-трудовых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ролей,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мотивированный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инновационной деятельности.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гражданственности;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человеку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поколению.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6.1. Ценящий труд в семье и в обществе,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уважает людей труда, результаты 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 выполнении поручений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в самостоятельной деятельности.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 и уважительно относящийся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результатам своего труда, труда других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6.2. Имеющий элементарные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профессиях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сферах человеческой деятельности,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роли знаний, науки,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производства в жизни человека и общества.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заданий и поручений.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со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и взрослыми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6.5. Проявляющий интерес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полезной деятельности.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первичные представления о ценностях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труда, о различных профессиях;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уважение к людям труда в семье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навыки сотрудничества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и взрослыми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деятельности.</w:t>
            </w:r>
          </w:p>
        </w:tc>
      </w:tr>
      <w:tr w:rsidR="00415E34" w:rsidRPr="004A1892" w:rsidTr="00415E34">
        <w:trPr>
          <w:trHeight w:val="354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Коммуникация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сотрудничество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Доброжелательно, конструктивно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взаимодействующий с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другими людьми – представителями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культур, возрастов, лиц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(в том числе в составе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команды); уверенно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свои мысли различными способами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на русском и родном языке.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 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культурному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наследию и традициям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народа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Федерации.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речевой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доброжелательный, умеющий слушать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собеседника, взаимодействовать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общих интересов и дел.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 общественным нормам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правилам поведения, владеет основами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управления эмоциональным состоянием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(эмоциональный интеллект).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7.3. Ориентирующийся в окружающей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среде (городской, сельской), следует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принятым в обществе нормам и правилам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 (социальный интеллект).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вербального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невербального общения.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самоуважение и уважение к другим людям,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их правам и свободам.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7.6. Принимающий запрет на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воздействие на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человека.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умеет выслушать замечание и адекватно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отреагировать на него (эмоционально, вербально);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умеет выразить и отстоять свою позицию, а также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принять позицию другого человека (сверстника,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взрослого);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отрицательно относиться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лжи и манипуляции (в собственном поведении и со стороны других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людей);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стремится обличить несправедливость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встать на защиту несправедливо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выполняет разные виды заданий, поручений,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просьб, связанных с гармонизацией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общественного окружения;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умеет выступить и в роли организатора,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в роли исполнителя в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деловом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игровом,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коммуникативном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оказывает посильную помощь другим людям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(сверстникам и взрослым) по их просьбе и</w:t>
            </w:r>
          </w:p>
          <w:p w:rsidR="00415E34" w:rsidRPr="004A1892" w:rsidRDefault="00415E34" w:rsidP="004A1892">
            <w:pPr>
              <w:pStyle w:val="1"/>
              <w:widowControl w:val="0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4A1892">
              <w:rPr>
                <w:sz w:val="24"/>
                <w:szCs w:val="24"/>
              </w:rPr>
              <w:t>собственной инициативе.</w:t>
            </w:r>
          </w:p>
        </w:tc>
      </w:tr>
      <w:tr w:rsidR="00415E34" w:rsidRPr="004A1892" w:rsidTr="00415E34">
        <w:trPr>
          <w:trHeight w:val="354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безопасность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 к гармоничному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развитию, осознанно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и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целесообразного образа жизни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поведения, безопасного для человека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окружающей среды (в том числе и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сетевой),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воспринимающий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природу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как ценность,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чувством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меры, рачительно и бережно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ресурсам,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ограничивающий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свои потребности.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закону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правопорядку;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взаимного уважения;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природе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окружающей среде.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жизнестойкостью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оптимизмом, основными навыками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гигиены,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быту, социуме, природе.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8.2. Обладающий элементарными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представлениями об особенностях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8.3. Обладающий элементарными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представлениями о правилах безопасности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дома, на улице, на дороге, на воде.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экологически целесообразного образа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поведения, безопасного для человека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8.5. Чутко и гуманно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ко всем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объектам живой и неживой природы.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собственной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жизни и необходимость заботиться 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собственном здоровье и безопасности</w:t>
            </w:r>
            <w:proofErr w:type="gramEnd"/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 умеет регулировать свое поведение и эмоции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сдерживать негативные импульсы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состояния;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 знает и выполняет нормы и правила поведения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соответствии с их спецификой (детский сад,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транспорт, поликлиника, магазин, музей, театр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пр.);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умеет донести свою мысль с использованием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разных средств общения до собеседника на основе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особенностей его личности (возрастных,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психологических, физических);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спокойно реагирует на непривычное поведение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людей, стремится обсудить его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взрослыми без осуждения;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не применяет физического насилия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вербальной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агрессии в общении с другими людьми;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отстаивает свое достоинство и свои права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 и взрослых;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помогает менее защищенным и слабым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сверстникам отстаивать их права и достоинство;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имеет первичные представления об экологических ценностях, основанных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заботе о живой и неживой природе, родном крае,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бережном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собственному здоровью;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желание участвовать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экологических проектах, различных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проявляет разнообразные нравственные чувства,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природе;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имеет начальные знания о традициях нравственно-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этического отношения к природе в культуре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России, нормах экологической этики.</w:t>
            </w:r>
          </w:p>
        </w:tc>
      </w:tr>
      <w:tr w:rsidR="00415E34" w:rsidRPr="004A1892" w:rsidTr="00415E34">
        <w:trPr>
          <w:trHeight w:val="354"/>
        </w:trPr>
        <w:tc>
          <w:tcPr>
            <w:tcW w:w="3536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Мобильность и устойчивость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Сохраняющий внутреннюю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динамично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меняющихся и непредсказуемых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условиях, гибко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адаптирующийся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изменениям,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социальную, профессиональную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образовательную мобильность,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самосовершенствования.</w:t>
            </w:r>
          </w:p>
        </w:tc>
        <w:tc>
          <w:tcPr>
            <w:tcW w:w="3928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 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дружбы,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взаимопомощи;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стремления к знаниям;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 личности.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заданий и поручений.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9.2. Проявляющий интерес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общественно полезной деятельности.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деятельности основные волевые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качества: целеустремленность,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настойчивость, выносливость,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усидчивость;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элементарный самоконтроль и самооценку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и поведения.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к переключению внимания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изменению поведения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ситуации.</w:t>
            </w:r>
          </w:p>
        </w:tc>
        <w:tc>
          <w:tcPr>
            <w:tcW w:w="392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участвует в посильных общественно-значимых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выполняет просьбы и поручения взрослых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сверстников;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умеет распределить и удержать собственное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внимание в процессе деятельности,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самостоятельно преодолеть в ее ходе трудности;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адекватно оценивает результаты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стремится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совершенствованию;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проявляет основы способности действовать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многозадачности.</w:t>
            </w:r>
          </w:p>
        </w:tc>
      </w:tr>
    </w:tbl>
    <w:p w:rsidR="00415E34" w:rsidRPr="004A1892" w:rsidRDefault="00415E34" w:rsidP="004A1892">
      <w:pPr>
        <w:pStyle w:val="1"/>
        <w:widowControl w:val="0"/>
        <w:spacing w:line="276" w:lineRule="auto"/>
        <w:ind w:left="-993"/>
        <w:jc w:val="both"/>
        <w:rPr>
          <w:b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4BC" w:rsidRDefault="006144BC" w:rsidP="0000020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000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II. Содержательный</w:t>
      </w:r>
    </w:p>
    <w:p w:rsidR="00415E34" w:rsidRPr="004A1892" w:rsidRDefault="00415E34" w:rsidP="004A189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воспитательной работы по направлениям воспитания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415E34" w:rsidRPr="004A1892" w:rsidRDefault="00415E34" w:rsidP="00A31AD0">
      <w:pPr>
        <w:pStyle w:val="1"/>
        <w:numPr>
          <w:ilvl w:val="0"/>
          <w:numId w:val="4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социально-коммуникативное развитие;</w:t>
      </w:r>
    </w:p>
    <w:p w:rsidR="00415E34" w:rsidRPr="004A1892" w:rsidRDefault="00415E34" w:rsidP="00A31AD0">
      <w:pPr>
        <w:pStyle w:val="1"/>
        <w:numPr>
          <w:ilvl w:val="0"/>
          <w:numId w:val="4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познавательное развитие;</w:t>
      </w:r>
    </w:p>
    <w:p w:rsidR="00415E34" w:rsidRPr="004A1892" w:rsidRDefault="00415E34" w:rsidP="00A31AD0">
      <w:pPr>
        <w:pStyle w:val="1"/>
        <w:numPr>
          <w:ilvl w:val="0"/>
          <w:numId w:val="4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речевое развитие;</w:t>
      </w:r>
    </w:p>
    <w:p w:rsidR="00415E34" w:rsidRPr="004A1892" w:rsidRDefault="00415E34" w:rsidP="00A31AD0">
      <w:pPr>
        <w:pStyle w:val="1"/>
        <w:numPr>
          <w:ilvl w:val="0"/>
          <w:numId w:val="4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художественно-эстетическое развитие;</w:t>
      </w:r>
    </w:p>
    <w:p w:rsidR="00415E34" w:rsidRPr="004A1892" w:rsidRDefault="00415E34" w:rsidP="00A31AD0">
      <w:pPr>
        <w:pStyle w:val="1"/>
        <w:numPr>
          <w:ilvl w:val="0"/>
          <w:numId w:val="4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физическое развитие.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0002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и ее уклада, народных и семейных традиций.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415E34" w:rsidRPr="004A1892" w:rsidRDefault="00415E34" w:rsidP="00A31AD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когнитивно-смысловой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415E34" w:rsidRPr="004A1892" w:rsidRDefault="00415E34" w:rsidP="00A31AD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>, характеризующийся любовью к Родине – России, уважением к своему народу, народу России в целом;</w:t>
      </w:r>
    </w:p>
    <w:p w:rsidR="00415E34" w:rsidRPr="004A1892" w:rsidRDefault="00415E34" w:rsidP="00A31AD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регуляторно-волевой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Задачи патриотического воспитания:</w:t>
      </w:r>
    </w:p>
    <w:p w:rsidR="00415E34" w:rsidRPr="004A1892" w:rsidRDefault="00415E34" w:rsidP="00A31AD0">
      <w:pPr>
        <w:numPr>
          <w:ilvl w:val="0"/>
          <w:numId w:val="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415E34" w:rsidRPr="004A1892" w:rsidRDefault="00415E34" w:rsidP="00A31AD0">
      <w:pPr>
        <w:numPr>
          <w:ilvl w:val="0"/>
          <w:numId w:val="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415E34" w:rsidRPr="004A1892" w:rsidRDefault="00415E34" w:rsidP="00A31AD0">
      <w:pPr>
        <w:numPr>
          <w:ilvl w:val="0"/>
          <w:numId w:val="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415E34" w:rsidRPr="004A1892" w:rsidRDefault="00415E34" w:rsidP="00A31AD0">
      <w:pPr>
        <w:numPr>
          <w:ilvl w:val="0"/>
          <w:numId w:val="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415E34" w:rsidRPr="004A1892" w:rsidRDefault="00415E34" w:rsidP="00A31AD0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ознакомлении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415E34" w:rsidRPr="004A1892" w:rsidRDefault="00415E34" w:rsidP="00A31AD0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коллективных творческих проектов, направленных на приобщение детей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к российским общенациональным традициям;</w:t>
      </w:r>
    </w:p>
    <w:p w:rsidR="00415E34" w:rsidRPr="004A1892" w:rsidRDefault="00415E34" w:rsidP="00A31AD0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415E34" w:rsidRPr="004A1892" w:rsidRDefault="00415E34" w:rsidP="004A189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0002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Pr="004A1892">
        <w:rPr>
          <w:rFonts w:ascii="Times New Roman" w:hAnsi="Times New Roman" w:cs="Times New Roman"/>
          <w:b/>
          <w:color w:val="000000"/>
          <w:sz w:val="24"/>
          <w:szCs w:val="24"/>
        </w:rPr>
        <w:t>. Социальное направление воспитания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Ценности 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семья, дружба, человек </w:t>
      </w:r>
      <w:r w:rsidRPr="004A189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сотрудничество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 открывает Личность другого человека и его значение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аспектом является формирование у дошкольника представления о мире профессий взрослых, появление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415E34" w:rsidRPr="004A1892" w:rsidRDefault="00415E34" w:rsidP="006144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Основная цель социального направления воспитания дошкольника заключается</w:t>
      </w:r>
      <w:r w:rsidR="00614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415E34" w:rsidRPr="004A1892" w:rsidRDefault="00415E34" w:rsidP="00A31AD0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ребенка представлений о добре и зле, позитивного образа семьи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415E34" w:rsidRPr="004A1892" w:rsidRDefault="00415E34" w:rsidP="00A31AD0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415E34" w:rsidRPr="004A1892" w:rsidRDefault="00415E34" w:rsidP="00A31AD0">
      <w:pPr>
        <w:numPr>
          <w:ilvl w:val="0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415E34" w:rsidRPr="004A1892" w:rsidRDefault="00415E34" w:rsidP="006144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навыки поведения в обществе;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учить детей анализировать поступки и чувства – свои и других людей;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организовывать коллективные проекты заботы и помощи;</w:t>
      </w:r>
    </w:p>
    <w:p w:rsidR="00415E34" w:rsidRPr="004A1892" w:rsidRDefault="00415E34" w:rsidP="00A31AD0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создавать доброжелательный психологический климат в группе.</w:t>
      </w:r>
    </w:p>
    <w:p w:rsidR="00415E34" w:rsidRPr="004A1892" w:rsidRDefault="00415E34" w:rsidP="004A1892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00020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 Познавательное направление воспитания</w:t>
      </w:r>
    </w:p>
    <w:p w:rsidR="00415E34" w:rsidRPr="004A1892" w:rsidRDefault="00415E34" w:rsidP="006144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415E34" w:rsidRPr="004A1892" w:rsidRDefault="00415E34" w:rsidP="006144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Задачи познавательного направления воспитания:</w:t>
      </w:r>
    </w:p>
    <w:p w:rsidR="00415E34" w:rsidRPr="004A1892" w:rsidRDefault="00415E34" w:rsidP="00A31AD0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любознательности, формирование опыта познавательной инициативы;</w:t>
      </w:r>
    </w:p>
    <w:p w:rsidR="00415E34" w:rsidRPr="004A1892" w:rsidRDefault="00415E34" w:rsidP="00A31AD0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415E34" w:rsidRPr="004A1892" w:rsidRDefault="00415E34" w:rsidP="00A31AD0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>, дискуссии и др.).</w:t>
      </w:r>
    </w:p>
    <w:p w:rsidR="006144BC" w:rsidRDefault="006144BC" w:rsidP="004A1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415E34" w:rsidRPr="004A1892" w:rsidRDefault="00415E34" w:rsidP="00A31AD0">
      <w:pPr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415E34" w:rsidRPr="004A1892" w:rsidRDefault="00415E34" w:rsidP="00A31AD0">
      <w:pPr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415E34" w:rsidRPr="004A1892" w:rsidRDefault="00415E34" w:rsidP="00A31AD0">
      <w:pPr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415E34" w:rsidRPr="004A1892" w:rsidRDefault="00415E34" w:rsidP="006144BC">
      <w:pPr>
        <w:tabs>
          <w:tab w:val="left" w:pos="993"/>
        </w:tabs>
        <w:ind w:firstLine="5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00020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 Физическое и оздоровительное направление воспитания</w:t>
      </w:r>
    </w:p>
    <w:p w:rsidR="00415E34" w:rsidRPr="004A1892" w:rsidRDefault="00415E34" w:rsidP="006144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здоровье. 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415E34" w:rsidRPr="004A1892" w:rsidRDefault="00415E34" w:rsidP="006144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Задачи по формированию здорового образа жизни:</w:t>
      </w:r>
    </w:p>
    <w:p w:rsidR="00415E34" w:rsidRPr="004A1892" w:rsidRDefault="00415E34" w:rsidP="00A31AD0">
      <w:pPr>
        <w:numPr>
          <w:ilvl w:val="0"/>
          <w:numId w:val="13"/>
        </w:numPr>
        <w:tabs>
          <w:tab w:val="left" w:pos="993"/>
        </w:tabs>
        <w:suppressAutoHyphens/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415E34" w:rsidRPr="004A1892" w:rsidRDefault="00415E34" w:rsidP="00A31AD0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415E34" w:rsidRPr="004A1892" w:rsidRDefault="00415E34" w:rsidP="00A31AD0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415E34" w:rsidRPr="004A1892" w:rsidRDefault="00415E34" w:rsidP="00A31AD0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415E34" w:rsidRPr="004A1892" w:rsidRDefault="00415E34" w:rsidP="00A31AD0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организация сна, здорового питания, выстраивание правильного режима дня;</w:t>
      </w:r>
    </w:p>
    <w:p w:rsidR="00415E34" w:rsidRPr="004A1892" w:rsidRDefault="00415E34" w:rsidP="00A31AD0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415E34" w:rsidRPr="004A1892" w:rsidRDefault="00415E34" w:rsidP="00A31AD0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415E34" w:rsidRPr="004A1892" w:rsidRDefault="00415E34" w:rsidP="00A31AD0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создание детско-взрослых проектов по здоровому образу жизни;</w:t>
      </w:r>
    </w:p>
    <w:p w:rsidR="00415E34" w:rsidRPr="004A1892" w:rsidRDefault="00415E34" w:rsidP="00A31AD0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введение оздоровительных традиций в ДОО.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частью воспитания </w:t>
      </w:r>
      <w:r w:rsidRPr="004A1892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и здоровью человека, но и социальным ожиданиям окружающих людей.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415E34" w:rsidRPr="004A1892" w:rsidRDefault="00415E34" w:rsidP="00A31AD0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навыки поведения во время приема пищи;</w:t>
      </w:r>
    </w:p>
    <w:p w:rsidR="00415E34" w:rsidRPr="004A1892" w:rsidRDefault="00415E34" w:rsidP="00A31AD0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415E34" w:rsidRPr="004A1892" w:rsidRDefault="00415E34" w:rsidP="00A31AD0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привычку следить за своим внешним видом;</w:t>
      </w:r>
    </w:p>
    <w:p w:rsidR="00415E34" w:rsidRPr="004A1892" w:rsidRDefault="00415E34" w:rsidP="00A31AD0">
      <w:pPr>
        <w:numPr>
          <w:ilvl w:val="0"/>
          <w:numId w:val="2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включать информацию о гигиене в повседневную жизнь ребенка, в игру.</w:t>
      </w:r>
    </w:p>
    <w:p w:rsidR="00415E34" w:rsidRPr="004A1892" w:rsidRDefault="00415E34" w:rsidP="00A31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415E34" w:rsidRPr="004A1892" w:rsidRDefault="00415E34" w:rsidP="00A31A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A31AD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415E34" w:rsidRPr="004A1892" w:rsidRDefault="00415E34" w:rsidP="00A31A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труд.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415E34" w:rsidRPr="004A1892" w:rsidRDefault="00415E34" w:rsidP="00A31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415E34" w:rsidRPr="004A1892" w:rsidRDefault="00415E34" w:rsidP="00A31AD0">
      <w:pPr>
        <w:numPr>
          <w:ilvl w:val="0"/>
          <w:numId w:val="20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и труда самих детей.</w:t>
      </w:r>
    </w:p>
    <w:p w:rsidR="00415E34" w:rsidRPr="004A1892" w:rsidRDefault="00415E34" w:rsidP="00A31AD0">
      <w:pPr>
        <w:numPr>
          <w:ilvl w:val="0"/>
          <w:numId w:val="20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415E34" w:rsidRPr="004A1892" w:rsidRDefault="00415E34" w:rsidP="00A31AD0">
      <w:pPr>
        <w:numPr>
          <w:ilvl w:val="0"/>
          <w:numId w:val="20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15E34" w:rsidRPr="004A1892" w:rsidRDefault="00415E34" w:rsidP="00A31A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на нескольких направлениях воспитательной работы:</w:t>
      </w:r>
    </w:p>
    <w:p w:rsidR="00415E34" w:rsidRPr="004A1892" w:rsidRDefault="00415E34" w:rsidP="00A31AD0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415E34" w:rsidRPr="004A1892" w:rsidRDefault="00415E34" w:rsidP="00A31AD0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415E34" w:rsidRPr="004A1892" w:rsidRDefault="00415E34" w:rsidP="00A31AD0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415E34" w:rsidRPr="004A1892" w:rsidRDefault="00415E34" w:rsidP="00A31AD0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15E34" w:rsidRPr="004A1892" w:rsidRDefault="00415E34" w:rsidP="00A31AD0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415E34" w:rsidRPr="004A1892" w:rsidRDefault="00415E34" w:rsidP="00A31A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B94A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Ценности – 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красота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поведения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с накоплением нравственных представлений.</w:t>
      </w:r>
    </w:p>
    <w:p w:rsidR="00415E34" w:rsidRPr="004A1892" w:rsidRDefault="00415E34" w:rsidP="00000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Можно выделить основные задачи этико-эстетического воспитания: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любви к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415E34" w:rsidRPr="004A1892" w:rsidRDefault="00415E34" w:rsidP="00A31AD0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A31AD0" w:rsidRDefault="00A31AD0" w:rsidP="00A31A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A31A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415E34" w:rsidRPr="004A1892" w:rsidRDefault="00415E34" w:rsidP="00A31AD0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415E34" w:rsidRPr="004A1892" w:rsidRDefault="00415E34" w:rsidP="00A31AD0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общения ребенка, выражающуюся в общительности, этикет вежливости, предупредительности, </w:t>
      </w:r>
      <w:r w:rsidR="000002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держанности, умении вести себя в общественных местах;</w:t>
      </w:r>
    </w:p>
    <w:p w:rsidR="00415E34" w:rsidRPr="004A1892" w:rsidRDefault="00415E34" w:rsidP="00A31AD0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речи: называть взрослых на «вы» и по имени и отчеству;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не перебивать говорящих и выслушивать других; говорить четко, разборчиво, владеть голосом;</w:t>
      </w:r>
    </w:p>
    <w:p w:rsidR="00415E34" w:rsidRPr="004A1892" w:rsidRDefault="00415E34" w:rsidP="00A31AD0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="0000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>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415E34" w:rsidRPr="004A1892" w:rsidRDefault="00415E34" w:rsidP="000002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</w:t>
      </w: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415E34" w:rsidRPr="004A1892" w:rsidRDefault="00415E34" w:rsidP="0000020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415E34" w:rsidRPr="004A1892" w:rsidRDefault="00415E34" w:rsidP="00A31AD0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="0000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воспитательной работой через развитие восприятия, образных представлений, воображения и творчества;</w:t>
      </w:r>
    </w:p>
    <w:p w:rsidR="00415E34" w:rsidRPr="004A1892" w:rsidRDefault="00415E34" w:rsidP="00A31AD0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="000002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произведений в жизнь ДОО;</w:t>
      </w:r>
    </w:p>
    <w:p w:rsidR="00415E34" w:rsidRPr="004A1892" w:rsidRDefault="00415E34" w:rsidP="00A31AD0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организацию выставок, концертов, создание эстетической развивающей среды и др.;</w:t>
      </w:r>
    </w:p>
    <w:p w:rsidR="00415E34" w:rsidRPr="004A1892" w:rsidRDefault="00415E34" w:rsidP="00A31AD0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чувства прекрасного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восприятия художественного слова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на русском и родном языке;</w:t>
      </w:r>
    </w:p>
    <w:p w:rsidR="00415E34" w:rsidRPr="004A1892" w:rsidRDefault="00415E34" w:rsidP="00A31AD0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415E34" w:rsidRPr="004A1892" w:rsidRDefault="00415E34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B94AB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Особенности реализации воспитательного процесса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Содержание направлений программы воспитания ОО, осуществляющей образовательный процесс на уровне дошкольного образования</w:t>
      </w:r>
    </w:p>
    <w:tbl>
      <w:tblPr>
        <w:tblStyle w:val="a9"/>
        <w:tblW w:w="0" w:type="auto"/>
        <w:tblLook w:val="04A0"/>
      </w:tblPr>
      <w:tblGrid>
        <w:gridCol w:w="3085"/>
        <w:gridCol w:w="11701"/>
      </w:tblGrid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задачи воспитания при реализации программ воспитания в ДОО,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соотнесенных</w:t>
            </w:r>
            <w:proofErr w:type="gramEnd"/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проектом Портрета выпускника ДОО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Развитие 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Нравственные чувства: милосердия, сострадания, сопереживания, доброе,</w:t>
            </w:r>
            <w:r w:rsidR="00B9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гуманное отношение к окружающему миру, дружелюбия, взаимопомощи,</w:t>
            </w:r>
            <w:r w:rsidR="00B9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 заботы.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добре и зле, правде и лжи, трудолюбии и лени, честности,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милосердия, прощении.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Основные понятия нравственного самосознания – совесть, добросовестность,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справедливость, верность, долг, честь, благожелательность.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Нравственные качества: заботливое отношение к младшим и старшим.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строить отношения в группе на основе взаимоуважения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взаимопомощи, находить выход из конфликтных ситуаций, не обижать других,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прощать обиды, заступаться за слабых, проявлять солидарность и толерантность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другим людям, преодолевать агрессию и гнев, сохранять душевно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спокойствие.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Формы нравственного поведения, опираясь на примеры нравственного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поведения исторических личностей, литературных героев, в повседневной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оценивать свои поступки в соответствии с этическими нормами,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различать хорошие и плохие поступки.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признаться в плохом поступке и проанализировать его.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Способность брать ответственность за свое поведение, контролировать свое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поведение по отношению к другим людям.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Способность выражать свои мысли и взгляды, а также возможность влиять на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Способность участвовать в различных вида совместной деятельности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принятии решений.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правилах поведения, о влиянии нравственности на здоровье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человека и окружающих людей.</w:t>
            </w:r>
          </w:p>
          <w:p w:rsidR="00415E34" w:rsidRPr="004A1892" w:rsidRDefault="00415E34" w:rsidP="0000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Первоначальные представления о базовых национальных российских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ценностях, о правилах этики.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Отрицательное отношение к аморальным поступкам, грубости, оскорбительным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словам и действиям, в том числе в содержании художественных фильмов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телевизионных передач.</w:t>
            </w:r>
          </w:p>
          <w:p w:rsidR="00415E34" w:rsidRPr="004A1892" w:rsidRDefault="00415E34" w:rsidP="0000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Представление о возможном негативном влиянии на морально-психологическое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состояние человека некоторых компьютерных игр, кино и телевизионных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передач.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Представление о семье, роде, семейных обязанностях, семейных традициях.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 Уважение к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семье, фамилии, роду.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Представление о материнстве, отцовстве, о ролевых позициях в семье.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Чувства уважения к собственной семье, к семейным традициям, праздникам,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семейным обязанностям.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Чувства осознания семейных ценностей, ценностей связей между поколениями.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Терпимое отношение к людям, участвующим в воспитании ребенка.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достигать баланс между стремлениями к личной свободе и уважением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близких людей, воспитывать в себе сильные стороны характера, осознавать свои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ценности, устанавливать приоритеты.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Навыки конструктивного общения и ролевого поведения.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биографии и истории семьи других детей.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идентичности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символах государства – Флаге, Гербе Российской Федерации,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 флаге и гербе субъекта Российской Федерации, в котором находится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Элементарные представления о правах и обязанностях гражданина России.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Высшие нравственные чувства: патриотизм, гражданственность, уважение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 правам и обязанностям человека.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общественным явлениям, понимание активной роли человека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обществе.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Уважительное отношение к русскому языку как государственному, а также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языку межнационального общения.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Стремление и желание участвовать в делах группы.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Уважение к защитникам Родины.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героях России и важнейших событиях истории Росс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  <w:p w:rsidR="00415E34" w:rsidRPr="004A1892" w:rsidRDefault="00415E34" w:rsidP="0000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государственным праздникам и важнейшим событиям в жизни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России, субъекта Российской Федерации, края, в котором находится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межэтнического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(Воспитание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уважения к людям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национальностей)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Умение воспринимать собственные взгляды как одну из многих различных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точек зрения.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народах России, об их общей исторической судьбе.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разным культурам, традициям и образу жизни других людей.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Уважение к культурным и языковым различиям.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Сознательное негативное отношение к проявлению доступных его пониманию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 дискриминации или оскорблений (например, неуважение, частично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неосознанное игнорирование) или обобщение с социальными маргинальными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группами, языковыми и этническими меньшинствами.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Умение уважать непохожесть других людей, даже если дети до конца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не понимают ее.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Способы взаимодействия с представителями разных культур.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(Воспитание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прекрасному,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идеалах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 душевной и физической красоте человека.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Эстетические вкусы, эстетические чувства, умение видеть красоту природы,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труда и творчества;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произведениям искусства, литературы, детским спектаклям,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концертам, выставкам, музыке.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занятиям художественным творчеством и желание заниматься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деятельностью.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 Бережное отношение к фольклору, художественным промыслам и ремеслам,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культуры и искусства, зданиям, сооружениям, предметам, имеющим историко-культурную значимость, уникальных в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культурном отношении.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народным промыслам и желание заниматься техниками,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используемыми в народных промыслах.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Способность с уважением и интересом относится к другим культурам.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Отрицательное отношение к некрасивым поступкам и неряшливости.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(Воспитание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(экологическое</w:t>
            </w:r>
            <w:proofErr w:type="gramEnd"/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воспитание)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Интерес к природе, природным явлениям и формам жизни, понимание активной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роли человека в природе.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Чуткое, бережное и гуманное отношение ко всем живым существам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природным ресурсам.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Умение оценивать возможность собственного вклада в защиту окружающей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среды и бережного обращения с ресурсами.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Начальные знания об охране природы.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Первоначальные представления об оздоровительном влиянии природы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 человека.</w:t>
            </w:r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Представления об особенностях здорового образа жизни.</w:t>
            </w:r>
          </w:p>
        </w:tc>
      </w:tr>
      <w:tr w:rsidR="00415E34" w:rsidRPr="004A1892" w:rsidTr="00415E34">
        <w:tc>
          <w:tcPr>
            <w:tcW w:w="3085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культуры труда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(Воспитание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5E34" w:rsidRPr="004A1892" w:rsidRDefault="00415E34" w:rsidP="004A1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труду)</w:t>
            </w:r>
          </w:p>
        </w:tc>
        <w:tc>
          <w:tcPr>
            <w:tcW w:w="11701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Уважение к труду и творчеству взрослых и сверстников.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Начальные представления об основных профессиях, о роли знаний, науки,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современного производства в жизни человека и общества.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Первоначальные навыки коллективной работы, в том числе при разработке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реализации проектов.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проявлять дисциплинированность, последовательность и настойчивость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 выполнении трудовых заданий, проектов.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Умения соблюдать порядок в процессе игровой, трудовой, продуктивной и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других видах деятельности.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Бережное отношение к результатам своего труда, труда других людей.</w:t>
            </w:r>
          </w:p>
          <w:p w:rsidR="00415E34" w:rsidRPr="004A1892" w:rsidRDefault="00415E34" w:rsidP="0000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 Отрицательное отношение к лени и небрежности в различных видах</w:t>
            </w:r>
            <w:r w:rsidR="0000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деятельности, небережливому отношению к результатам труда людей.</w:t>
            </w:r>
          </w:p>
        </w:tc>
      </w:tr>
    </w:tbl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4" w:rsidRPr="004A1892" w:rsidRDefault="00415E34" w:rsidP="00B94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 Особенности взаимодействия педагогического коллектива с семьями воспитанников </w:t>
      </w: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 процессе реализации Программы воспитания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потенциала региона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окружения ДОО.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Групповые формы работы: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Управляющий совет ДОУ, инициативная группа родителей, участвующие в решении вопросов воспитания и социализации детей.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Родительские собрания, посвященные обсуждению актуальных и острых проблем воспитания детей дошкольного возраста.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Взаимодействие в социальных сетях: родительские форумы на интернет- 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Индивидуальные формы работы: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 Участие родителей (законных представителей) и других членов семьи дошкольника в реализации проектов и мероприятий воспитательной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 xml:space="preserve"> Индивидуальное консультирование родителей (законных представителей)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педагогического коллектива и семьи.</w:t>
      </w:r>
    </w:p>
    <w:p w:rsidR="00415E34" w:rsidRPr="004A1892" w:rsidRDefault="00415E34" w:rsidP="004A189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415E34" w:rsidRPr="004A1892" w:rsidRDefault="00415E34" w:rsidP="004A189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415E34" w:rsidRPr="004A1892" w:rsidRDefault="00415E34" w:rsidP="00B94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III. Организационный</w:t>
      </w:r>
    </w:p>
    <w:p w:rsidR="00415E34" w:rsidRPr="004A1892" w:rsidRDefault="00415E34" w:rsidP="004A189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ОО реализуется через формирование </w:t>
      </w: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виды совместной деятельности. Уклад ОО направлен на сохранение преемственности принципов воспитания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с уровня дошкольного образования на уровень начального общего образования:</w:t>
      </w:r>
    </w:p>
    <w:p w:rsidR="00415E34" w:rsidRPr="004A1892" w:rsidRDefault="00415E34" w:rsidP="00A31AD0">
      <w:pPr>
        <w:pStyle w:val="1"/>
        <w:numPr>
          <w:ilvl w:val="0"/>
          <w:numId w:val="23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lastRenderedPageBreak/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415E34" w:rsidRPr="004A1892" w:rsidRDefault="00415E34" w:rsidP="00A31AD0">
      <w:pPr>
        <w:pStyle w:val="1"/>
        <w:numPr>
          <w:ilvl w:val="0"/>
          <w:numId w:val="23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415E34" w:rsidRPr="004A1892" w:rsidRDefault="00415E34" w:rsidP="00A31AD0">
      <w:pPr>
        <w:pStyle w:val="1"/>
        <w:numPr>
          <w:ilvl w:val="0"/>
          <w:numId w:val="23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415E34" w:rsidRPr="004A1892" w:rsidRDefault="00415E34" w:rsidP="00A31AD0">
      <w:pPr>
        <w:pStyle w:val="1"/>
        <w:numPr>
          <w:ilvl w:val="0"/>
          <w:numId w:val="23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4A1892"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A18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4A1892">
        <w:rPr>
          <w:rFonts w:ascii="Times New Roman" w:hAnsi="Times New Roman" w:cs="Times New Roman"/>
          <w:i/>
          <w:color w:val="000000"/>
          <w:sz w:val="24"/>
          <w:szCs w:val="24"/>
        </w:rPr>
        <w:t>свои собственные,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4A1892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 окружения ДОО.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Процесс проектирования уклада ДОО включает следующие шаги.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393"/>
        <w:gridCol w:w="5080"/>
      </w:tblGrid>
      <w:tr w:rsidR="00415E34" w:rsidRPr="004A1892" w:rsidTr="00354C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415E34" w:rsidRPr="004A1892" w:rsidTr="00354C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415E34" w:rsidRPr="004A1892" w:rsidTr="00354C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 xml:space="preserve">Отразить сформулированное </w:t>
            </w:r>
            <w:r w:rsidRPr="004A1892">
              <w:rPr>
                <w:color w:val="000000"/>
                <w:sz w:val="24"/>
                <w:szCs w:val="24"/>
              </w:rPr>
              <w:br/>
              <w:t xml:space="preserve">ценностно-смысловое наполнение </w:t>
            </w:r>
          </w:p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lastRenderedPageBreak/>
              <w:t>во всех форматах жизнедеятельности ДОО:</w:t>
            </w:r>
          </w:p>
          <w:p w:rsidR="00415E34" w:rsidRPr="004A1892" w:rsidRDefault="00415E34" w:rsidP="00A31AD0">
            <w:pPr>
              <w:pStyle w:val="1"/>
              <w:numPr>
                <w:ilvl w:val="0"/>
                <w:numId w:val="24"/>
              </w:numPr>
              <w:spacing w:line="276" w:lineRule="auto"/>
              <w:ind w:left="175" w:hanging="182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специфику организации видов деятельности;</w:t>
            </w:r>
          </w:p>
          <w:p w:rsidR="00415E34" w:rsidRPr="004A1892" w:rsidRDefault="00415E34" w:rsidP="00A31AD0">
            <w:pPr>
              <w:pStyle w:val="1"/>
              <w:numPr>
                <w:ilvl w:val="0"/>
                <w:numId w:val="24"/>
              </w:numPr>
              <w:spacing w:line="276" w:lineRule="auto"/>
              <w:ind w:left="175" w:hanging="182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 xml:space="preserve">обустройство развивающей </w:t>
            </w:r>
            <w:r w:rsidRPr="004A1892"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:rsidR="00415E34" w:rsidRPr="004A1892" w:rsidRDefault="00415E34" w:rsidP="00A31AD0">
            <w:pPr>
              <w:pStyle w:val="1"/>
              <w:numPr>
                <w:ilvl w:val="0"/>
                <w:numId w:val="24"/>
              </w:numPr>
              <w:spacing w:line="276" w:lineRule="auto"/>
              <w:ind w:left="175" w:hanging="182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:rsidR="00415E34" w:rsidRPr="004A1892" w:rsidRDefault="00415E34" w:rsidP="004A1892">
            <w:pPr>
              <w:pStyle w:val="1"/>
              <w:spacing w:line="276" w:lineRule="auto"/>
              <w:ind w:left="175" w:hanging="182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разработку традиций и ритуалов ДОО;</w:t>
            </w:r>
          </w:p>
          <w:p w:rsidR="00415E34" w:rsidRPr="004A1892" w:rsidRDefault="00415E34" w:rsidP="00A31AD0">
            <w:pPr>
              <w:pStyle w:val="1"/>
              <w:numPr>
                <w:ilvl w:val="0"/>
                <w:numId w:val="24"/>
              </w:numPr>
              <w:spacing w:line="276" w:lineRule="auto"/>
              <w:ind w:left="175" w:hanging="182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lastRenderedPageBreak/>
              <w:t>ООП ДО и Программа воспитания.</w:t>
            </w:r>
          </w:p>
        </w:tc>
      </w:tr>
      <w:tr w:rsidR="00415E34" w:rsidRPr="004A1892" w:rsidTr="00354C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 w:rsidRPr="004A1892"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415E34" w:rsidRPr="004A1892" w:rsidRDefault="00415E34" w:rsidP="004A1892">
            <w:pPr>
              <w:pStyle w:val="1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A1892"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415E34" w:rsidRPr="004A1892" w:rsidRDefault="00415E34" w:rsidP="004A1892">
      <w:pPr>
        <w:pStyle w:val="1"/>
        <w:tabs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415E34" w:rsidRPr="004A1892" w:rsidRDefault="00415E34" w:rsidP="004A1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строится по трем линиям:</w:t>
      </w:r>
    </w:p>
    <w:p w:rsidR="00415E34" w:rsidRPr="004A1892" w:rsidRDefault="00415E34" w:rsidP="00A31AD0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415E34" w:rsidRPr="004A1892" w:rsidRDefault="00415E34" w:rsidP="00A31AD0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415E34" w:rsidRPr="004A1892" w:rsidRDefault="00415E34" w:rsidP="00A31AD0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color w:val="000000"/>
          <w:sz w:val="24"/>
          <w:szCs w:val="24"/>
        </w:rPr>
        <w:t xml:space="preserve">«от ребенка», который самостоятельно действует, творит, получает опыт деятельности, </w:t>
      </w:r>
      <w:r w:rsidRPr="004A1892">
        <w:rPr>
          <w:rFonts w:ascii="Times New Roman" w:hAnsi="Times New Roman" w:cs="Times New Roman"/>
          <w:color w:val="000000"/>
          <w:sz w:val="24"/>
          <w:szCs w:val="24"/>
        </w:rPr>
        <w:br/>
        <w:t>в особенности – игровой.</w:t>
      </w:r>
    </w:p>
    <w:p w:rsidR="00415E34" w:rsidRPr="004A1892" w:rsidRDefault="00415E34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92" w:rsidRPr="004A1892" w:rsidRDefault="004A1892" w:rsidP="00B94AB6">
      <w:pPr>
        <w:pStyle w:val="Default"/>
        <w:jc w:val="center"/>
        <w:rPr>
          <w:b/>
          <w:bCs/>
        </w:rPr>
      </w:pPr>
      <w:r w:rsidRPr="004A1892">
        <w:rPr>
          <w:b/>
          <w:bCs/>
        </w:rPr>
        <w:t>3.2. Взаимодействия взрослого с детьми. События ДОО</w:t>
      </w:r>
    </w:p>
    <w:p w:rsidR="004A1892" w:rsidRPr="004A1892" w:rsidRDefault="004A1892" w:rsidP="004A1892">
      <w:pPr>
        <w:pStyle w:val="Default"/>
        <w:jc w:val="both"/>
      </w:pPr>
    </w:p>
    <w:p w:rsidR="004A1892" w:rsidRPr="004A1892" w:rsidRDefault="004A1892" w:rsidP="00B94AB6">
      <w:pPr>
        <w:pStyle w:val="Default"/>
        <w:ind w:firstLine="567"/>
        <w:jc w:val="both"/>
      </w:pPr>
      <w:r w:rsidRPr="004A1892">
        <w:lastRenderedPageBreak/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4A1892" w:rsidRPr="004A1892" w:rsidRDefault="004A1892" w:rsidP="00B94AB6">
      <w:pPr>
        <w:pStyle w:val="Default"/>
        <w:ind w:firstLine="567"/>
        <w:jc w:val="both"/>
      </w:pPr>
      <w:r w:rsidRPr="004A1892">
        <w:t xml:space="preserve">Проектирование событий в ДОО возможно в следующих формах: </w:t>
      </w:r>
    </w:p>
    <w:p w:rsidR="004A1892" w:rsidRPr="004A1892" w:rsidRDefault="004A1892" w:rsidP="004A1892">
      <w:pPr>
        <w:pStyle w:val="Default"/>
        <w:spacing w:after="87"/>
        <w:jc w:val="both"/>
      </w:pPr>
      <w:r w:rsidRPr="004A1892">
        <w:t xml:space="preserve">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4A1892" w:rsidRPr="004A1892" w:rsidRDefault="004A1892" w:rsidP="004A1892">
      <w:pPr>
        <w:pStyle w:val="Default"/>
        <w:spacing w:after="87"/>
        <w:jc w:val="both"/>
      </w:pPr>
      <w:proofErr w:type="gramStart"/>
      <w:r w:rsidRPr="004A1892">
        <w:t xml:space="preserve"> проектирование встреч, общения детей со старшими, младшими, ровесниками, с взрослыми, с носителями </w:t>
      </w:r>
      <w:proofErr w:type="spellStart"/>
      <w:r w:rsidRPr="004A1892">
        <w:t>воспитательно</w:t>
      </w:r>
      <w:proofErr w:type="spellEnd"/>
      <w:r w:rsidRPr="004A1892"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4A1892" w:rsidRPr="004A1892" w:rsidRDefault="004A1892" w:rsidP="004A1892">
      <w:pPr>
        <w:pStyle w:val="Default"/>
        <w:jc w:val="both"/>
      </w:pPr>
      <w:r w:rsidRPr="004A1892">
        <w:t xml:space="preserve">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4A1892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4A1892">
        <w:rPr>
          <w:rFonts w:ascii="Times New Roman" w:hAnsi="Times New Roman" w:cs="Times New Roman"/>
          <w:sz w:val="24"/>
          <w:szCs w:val="24"/>
        </w:rPr>
        <w:t xml:space="preserve">оей группе и спроектировать работу с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группойв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целом, с подгруппами детей, с каждым ребенком.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1892" w:rsidRPr="004A1892" w:rsidRDefault="004A1892" w:rsidP="00B94AB6">
      <w:pPr>
        <w:tabs>
          <w:tab w:val="left" w:pos="993"/>
        </w:tabs>
        <w:suppressAutoHyphens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92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работы</w:t>
      </w:r>
    </w:p>
    <w:p w:rsidR="004A1892" w:rsidRPr="004A1892" w:rsidRDefault="004A1892" w:rsidP="00B94AB6">
      <w:pPr>
        <w:pStyle w:val="Default"/>
        <w:ind w:firstLine="709"/>
        <w:jc w:val="both"/>
      </w:pPr>
      <w:r w:rsidRPr="004A1892">
        <w:t xml:space="preserve"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</w:rPr>
        <w:t xml:space="preserve">Модуль 1. Творческие соревнования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</w:t>
      </w:r>
    </w:p>
    <w:p w:rsidR="004A1892" w:rsidRPr="004A1892" w:rsidRDefault="004A1892" w:rsidP="00B94AB6">
      <w:pPr>
        <w:pStyle w:val="Default"/>
        <w:ind w:firstLine="709"/>
        <w:jc w:val="both"/>
      </w:pPr>
      <w:proofErr w:type="gramStart"/>
      <w:r w:rsidRPr="004A1892"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4A1892"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4A1892" w:rsidRPr="004A1892" w:rsidRDefault="004A1892" w:rsidP="00B94AB6">
      <w:pPr>
        <w:pStyle w:val="Default"/>
        <w:ind w:firstLine="709"/>
        <w:jc w:val="both"/>
      </w:pPr>
      <w:r w:rsidRPr="004A1892">
        <w:lastRenderedPageBreak/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 </w:t>
      </w:r>
    </w:p>
    <w:p w:rsidR="004A1892" w:rsidRPr="004A1892" w:rsidRDefault="004A1892" w:rsidP="004A1892">
      <w:pPr>
        <w:pStyle w:val="Default"/>
        <w:jc w:val="both"/>
      </w:pPr>
      <w:r w:rsidRPr="004A1892">
        <w:t>Творческие соревнования проводятся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МКДОУ ЦРР – детский сад №9 г</w:t>
      </w:r>
      <w:proofErr w:type="gramStart"/>
      <w:r w:rsidRPr="004A1892">
        <w:t>.Р</w:t>
      </w:r>
      <w:proofErr w:type="gramEnd"/>
      <w:r w:rsidRPr="004A1892">
        <w:t xml:space="preserve">оссоши. 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92">
        <w:rPr>
          <w:rFonts w:ascii="Times New Roman" w:hAnsi="Times New Roman" w:cs="Times New Roman"/>
          <w:sz w:val="24"/>
          <w:szCs w:val="24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B94AB6" w:rsidRDefault="00B94AB6" w:rsidP="004A1892">
      <w:pPr>
        <w:pStyle w:val="Default"/>
        <w:jc w:val="both"/>
        <w:rPr>
          <w:b/>
          <w:bCs/>
        </w:rPr>
      </w:pP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</w:rPr>
        <w:t xml:space="preserve">Модуль 2. Праздники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Во-вторых, праздник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Праздники организовываются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</w:rPr>
        <w:t xml:space="preserve">Модуль 3. Фольклорные мероприятия </w:t>
      </w:r>
    </w:p>
    <w:p w:rsidR="004A1892" w:rsidRPr="004A1892" w:rsidRDefault="004A1892" w:rsidP="004A1892">
      <w:pPr>
        <w:pStyle w:val="Default"/>
        <w:jc w:val="both"/>
      </w:pPr>
      <w:r w:rsidRPr="004A1892">
        <w:lastRenderedPageBreak/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 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работы.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4A1892"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 д.) невозможно без посещения музеев, выставок, конкурсов.</w:t>
      </w:r>
      <w:proofErr w:type="gramEnd"/>
      <w:r w:rsidRPr="004A1892">
        <w:t xml:space="preserve"> Дошкольнику не обойтись без помощи взрослого при рисовании «Информационных карточек», изготовлении игрушек.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В основе фольклорных мероприятий лежит комплексный подход к воспитанию и развитию дошкольников: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 формирование духовно-нравственных норм и ценностей;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 раскрепощение, снятие эмоционального напряжения;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 социализация, развитие коммуникативных навыков. </w:t>
      </w:r>
    </w:p>
    <w:p w:rsidR="004A1892" w:rsidRPr="004A1892" w:rsidRDefault="004A1892" w:rsidP="004A1892">
      <w:pPr>
        <w:pStyle w:val="Default"/>
        <w:jc w:val="both"/>
      </w:pPr>
    </w:p>
    <w:p w:rsidR="004A1892" w:rsidRPr="004A1892" w:rsidRDefault="004A1892" w:rsidP="004A1892">
      <w:pPr>
        <w:pStyle w:val="Default"/>
        <w:jc w:val="both"/>
      </w:pPr>
      <w:r w:rsidRPr="004A1892"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4A1892">
        <w:t>природосообразности</w:t>
      </w:r>
      <w:proofErr w:type="spellEnd"/>
      <w:r w:rsidRPr="004A1892">
        <w:t xml:space="preserve"> детей: игровой, музыкальной, театрализованной и коммуникативной.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</w:rPr>
        <w:t xml:space="preserve">Модуль 4. Мероприятия по формированию у воспитанников здорового образа жизни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 </w:t>
      </w:r>
    </w:p>
    <w:p w:rsidR="004A1892" w:rsidRPr="004A1892" w:rsidRDefault="004A1892" w:rsidP="004A1892">
      <w:pPr>
        <w:pStyle w:val="Default"/>
        <w:jc w:val="both"/>
      </w:pPr>
      <w:r w:rsidRPr="004A1892">
        <w:t>С целью сохранения и укрепления физического и психического здоровья воспитанников проводится углубленная работа по физическому развитию и оздоровлению дошкольников. Для реализации данного направления в ДОУ созданы необходимые условия: спортивный зал, бассейн, спортивная площадка, в штате два инструктора по физкультуре высшей квалификационной категории.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Работа ведется через соблюдение </w:t>
      </w:r>
      <w:proofErr w:type="spellStart"/>
      <w:r w:rsidRPr="004A1892">
        <w:t>санитарно-гигиеническихнорм</w:t>
      </w:r>
      <w:proofErr w:type="spellEnd"/>
      <w:r w:rsidRPr="004A1892">
        <w:t xml:space="preserve">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Оздоровительная работа ведется систематически и постоянно контролируется администрацией и медицинским персоналом. В группах разработана система закаливания с учетом групп здоровья, индивидуальных особенностей детей.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Педагогами ДОУ проводятся различные виды физкультурно-оздоровительной работы: </w:t>
      </w:r>
    </w:p>
    <w:p w:rsidR="004A1892" w:rsidRPr="004A1892" w:rsidRDefault="004A1892" w:rsidP="004A1892">
      <w:pPr>
        <w:pStyle w:val="Default"/>
        <w:spacing w:after="63"/>
        <w:jc w:val="both"/>
      </w:pPr>
      <w:r w:rsidRPr="004A1892">
        <w:t> физкультурные занятия;</w:t>
      </w:r>
    </w:p>
    <w:p w:rsidR="004A1892" w:rsidRPr="004A1892" w:rsidRDefault="004A1892" w:rsidP="004A1892">
      <w:pPr>
        <w:pStyle w:val="Default"/>
        <w:spacing w:after="63"/>
        <w:jc w:val="both"/>
      </w:pPr>
      <w:r w:rsidRPr="004A1892">
        <w:t> физкультминутки;</w:t>
      </w:r>
    </w:p>
    <w:p w:rsidR="004A1892" w:rsidRPr="004A1892" w:rsidRDefault="004A1892" w:rsidP="004A1892">
      <w:pPr>
        <w:pStyle w:val="Default"/>
        <w:spacing w:after="63"/>
        <w:jc w:val="both"/>
      </w:pPr>
      <w:r w:rsidRPr="004A1892">
        <w:t> разновидности гимнастики (утренняя, дыхательная, пальчиковая, артикуляционная);</w:t>
      </w:r>
    </w:p>
    <w:p w:rsidR="004A1892" w:rsidRPr="004A1892" w:rsidRDefault="004A1892" w:rsidP="004A1892">
      <w:pPr>
        <w:pStyle w:val="Default"/>
        <w:spacing w:after="63"/>
        <w:jc w:val="both"/>
      </w:pPr>
      <w:r w:rsidRPr="004A1892">
        <w:t> различные виды закаливания;</w:t>
      </w:r>
    </w:p>
    <w:p w:rsidR="004A1892" w:rsidRPr="004A1892" w:rsidRDefault="004A1892" w:rsidP="004A1892">
      <w:pPr>
        <w:pStyle w:val="Default"/>
        <w:jc w:val="both"/>
      </w:pPr>
      <w:r w:rsidRPr="004A1892">
        <w:lastRenderedPageBreak/>
        <w:t> физкультурные праздники, досуги.</w:t>
      </w:r>
    </w:p>
    <w:p w:rsidR="004A1892" w:rsidRPr="004A1892" w:rsidRDefault="004A1892" w:rsidP="004A1892">
      <w:pPr>
        <w:pStyle w:val="Default"/>
        <w:jc w:val="both"/>
      </w:pP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 xml:space="preserve">Особое внимание уделяется двигательной активности детей. Педагоги приобщают детей к здоровому образу жизни.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Помогаютв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92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4A1892">
        <w:rPr>
          <w:rFonts w:ascii="Times New Roman" w:hAnsi="Times New Roman" w:cs="Times New Roman"/>
          <w:sz w:val="24"/>
          <w:szCs w:val="24"/>
        </w:rPr>
        <w:t xml:space="preserve"> основ гигиенической и двигательной культуры. Проводят просветительную работу с родителями по формированию </w:t>
      </w:r>
      <w:proofErr w:type="spellStart"/>
      <w:r w:rsidRPr="004A1892">
        <w:rPr>
          <w:rFonts w:ascii="Times New Roman" w:hAnsi="Times New Roman" w:cs="Times New Roman"/>
          <w:sz w:val="24"/>
          <w:szCs w:val="24"/>
        </w:rPr>
        <w:t>здоровогообраза</w:t>
      </w:r>
      <w:proofErr w:type="spellEnd"/>
      <w:r w:rsidRPr="004A1892">
        <w:rPr>
          <w:rFonts w:ascii="Times New Roman" w:hAnsi="Times New Roman" w:cs="Times New Roman"/>
          <w:sz w:val="24"/>
          <w:szCs w:val="24"/>
        </w:rPr>
        <w:t xml:space="preserve"> жизни. Совместно с детской поликлиникой проводится работа по коррекции и профилактике плоскостопия и нарушения осанки у детей.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сказываются на здоровье детей.</w:t>
      </w:r>
    </w:p>
    <w:p w:rsidR="004A1892" w:rsidRPr="004A1892" w:rsidRDefault="004A1892" w:rsidP="004A1892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4AB6" w:rsidRPr="00B94AB6" w:rsidRDefault="00B94AB6" w:rsidP="00B94A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 Организация предметно-пространственной среды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Предметно-пространственная ср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еда (далее – ППС) отражает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федеральную, региональную специфику,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 также специфику ОО и включает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B94AB6" w:rsidRPr="00B94AB6" w:rsidRDefault="00B94AB6" w:rsidP="00A31AD0">
      <w:pPr>
        <w:pStyle w:val="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B94AB6">
        <w:rPr>
          <w:iCs/>
          <w:color w:val="000000"/>
          <w:sz w:val="24"/>
          <w:szCs w:val="24"/>
        </w:rPr>
        <w:t>оформление помещений;</w:t>
      </w:r>
    </w:p>
    <w:p w:rsidR="00B94AB6" w:rsidRPr="00B94AB6" w:rsidRDefault="00B94AB6" w:rsidP="00A31AD0">
      <w:pPr>
        <w:pStyle w:val="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B94AB6">
        <w:rPr>
          <w:iCs/>
          <w:color w:val="000000"/>
          <w:sz w:val="24"/>
          <w:szCs w:val="24"/>
        </w:rPr>
        <w:t>оборудование;</w:t>
      </w:r>
    </w:p>
    <w:p w:rsidR="00B94AB6" w:rsidRPr="00B94AB6" w:rsidRDefault="00B94AB6" w:rsidP="00A31AD0">
      <w:pPr>
        <w:pStyle w:val="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B94AB6">
        <w:rPr>
          <w:iCs/>
          <w:color w:val="000000"/>
          <w:sz w:val="24"/>
          <w:szCs w:val="24"/>
        </w:rPr>
        <w:t>игрушки.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отражает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ценности, на которых строится про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грамма воспитания,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способствует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их принятию и раскрытию ребенком.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Среда является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экологичной</w:t>
      </w:r>
      <w:proofErr w:type="spellEnd"/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природосообразной</w:t>
      </w:r>
      <w:proofErr w:type="spellEnd"/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безопасной.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br/>
        <w:t>в среде.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с особенностями региональной культурной традиции. Вся среда дошкольной организации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является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>гармоничной и эстетически привлекательной.</w:t>
      </w:r>
    </w:p>
    <w:p w:rsidR="00B94AB6" w:rsidRPr="00B94AB6" w:rsidRDefault="00B94AB6" w:rsidP="00B9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выборе материалов и игрушек для ППС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ориентированы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продукцию отечественных и территориальных производителей. Игрушки, материалы и оборудование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соответствуют </w:t>
      </w:r>
      <w:r w:rsidRPr="00B94A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возрастным задачам воспитания детей дошкольного возраста.</w:t>
      </w:r>
    </w:p>
    <w:p w:rsidR="00B94AB6" w:rsidRDefault="00B94AB6" w:rsidP="00B9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34" w:rsidRPr="004A1892" w:rsidRDefault="00415E34" w:rsidP="00B9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3.4 Кадровое обеспечение воспитательного процесса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 xml:space="preserve">Комплектование кадрами в МДОУ строится в соответствии со штатным расписанием. </w:t>
      </w:r>
      <w:proofErr w:type="gramStart"/>
      <w:r w:rsidRPr="004A1892">
        <w:rPr>
          <w:rFonts w:ascii="Times New Roman" w:hAnsi="Times New Roman" w:cs="Times New Roman"/>
          <w:sz w:val="24"/>
          <w:szCs w:val="24"/>
        </w:rPr>
        <w:t>В ДОУ работает более 30 педагогов: старший воспитатель, воспитатели, педагог – психолог, учителя – логопеды, учителя – дефектологи, музыкальный руководитель.</w:t>
      </w:r>
      <w:proofErr w:type="gramEnd"/>
    </w:p>
    <w:p w:rsidR="00B94AB6" w:rsidRDefault="00B94AB6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34" w:rsidRPr="004A1892" w:rsidRDefault="00415E34" w:rsidP="00B9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92">
        <w:rPr>
          <w:rFonts w:ascii="Times New Roman" w:hAnsi="Times New Roman" w:cs="Times New Roman"/>
          <w:b/>
          <w:bCs/>
          <w:sz w:val="24"/>
          <w:szCs w:val="24"/>
        </w:rPr>
        <w:t>Уровень профессиональной образованности педагогов.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Одним из ведущих условий, необходимых для реализации образовательного процесса являются педагогические кадры.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Профессиональный и квалификационный уровень кадров отражают следующие показатели: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 образовательный уровень руководящих и педагогических работников в разрезе каждой специальности;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 Количество педагогических работников, обучающихся заочно;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> Количество и процент аттестованных педагогических работников в разрезе каждой специальности по категориям.</w:t>
      </w: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69"/>
        <w:gridCol w:w="11417"/>
      </w:tblGrid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-Осуществляет руководство ДОУ в соответствии в его Уставом и законодательством РФ.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-Определяет стратегию, цели и задачи развития дошкольного учреждения. Совместно с Советом педагогов 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организациями, осуществляет разработку, утверждение и внедрение программы.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-Определяет структуру управления учреждением, штатное расписание.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-Решает методические, административные, финансовые и др.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организацией и реализацией воспитательного процесса в ДОУ.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-Планирует, координирует и контролирует работу структурных подразделений, педагогических,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и др. работников ДОУ.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и организация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ДОУ;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6D0DA5"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– образовательным процессом 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его ходом;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-методическое руководство работой воспитателей, педагогического коллектива ДОУ;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-обеспечение соблюдения норм и правил охраны труда и техники безопасности в ходе воспитательно-образовательного процесса.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-Проведение углубленного логопедического обследования детей в возрасте от 4 до 7 лет по запросу родителей, либо законных представителей, который необходим для определения уровня речевого развития,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выявления специфических речевых нарушений различного генеза и структуры дефекта.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профессиональной деятельности, которая должна направляться на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максимальную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недостатков в развитии у воспитанников дошкольного образовательного учреждения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нарушениями речи.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 Взаимодействие с семьями детей и педагогами в области образования, воспитания и логопедии.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и методической помощи воспитателям и родителям, либо их законным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представителям по вопросам реабилитации имеющихся у детей отклонений в речи.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-Обеспечение охраны жизни и здоровья воспитанников в процессе образовательной деятельности.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-Формирует и реализовывает планы развивающей работы с воспитанниками с учетом их индивидуально-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психологических особенностей;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-Разрабатывает программы развития, программы воспитания и социализации воспитанников, коррекционные программы;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-Разрабатывает психологические рекомендации по формированию и реализации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планов для творчески одаренных воспитанников;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-Проводит психологический мониторинг и анализ эффективности использования методов и средств образовательной деятельности с учетом развития детей;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-Проводит психологическую экспертизу программ развития ДОУ с целью определения степени безопасности и комфортности образовательной среды и воспитательного процесса;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-Консультирует педагогов и воспитателей ДОУ при выборе образовательных технологий с учетом индивидуальн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особенностей и образовательных потребностей воспитанников;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-Оказывает психологическую поддержку педагогам и воспитателям в проектной деятельности по совершенствованию воспитательного и образовательного процесса.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-Проводит консультирование педагогов и воспитателей по вопросам разработки и реализации индивидуальных программ для построения индивидуального образовательного маршрута с учетом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особенностей и образовательных потребностей конкретного воспитанника;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-Консультирует родителей (законных представителей) по проблемам взаимоотношений с детьми, их развития и другим вопросам;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-Планирует и проводит учебные занятия с воспитанниками;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-Реализовывает современные, в том числе интерактивные, формы и методы воспитательной работы, используя их как на занятии с воспитанниками, так и на прогулке;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-Занимается проектированием и реализацией воспитательных программ;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-Развивает у воспитанников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мира, формирует у воспитанников культуру здорового и безопасного образа жизни;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-Оказывает помощь семье в решении вопросов воспитания ребенка.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94AB6">
              <w:rPr>
                <w:rFonts w:ascii="Times New Roman" w:hAnsi="Times New Roman" w:cs="Times New Roman"/>
                <w:sz w:val="24"/>
                <w:szCs w:val="24"/>
              </w:rPr>
              <w:t>сваивает и применяет психолого-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(в том числе</w:t>
            </w:r>
            <w:r w:rsidR="006D0DA5"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инклюзивные), необходимые для адресной работы с различными контингентами детей: одаренными детьми, социально уязвимыми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детьми, детьми, попавшими в трудные жизненные ситуации, детьми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образовательными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потребностями (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аутистами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, детьми с синдромом дефицита внимания и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детьми </w:t>
            </w:r>
            <w:proofErr w:type="gram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детьми с девиациями поведения, детьми с зависимостью;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-Планирует и организует оснащение развивающей предметно-пространственной среды группы, досуг,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выставки работ воспитанников, участие детей в конкурсах разного уровня и другие</w:t>
            </w:r>
            <w:r w:rsidR="006D0DA5"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мероприятия в соответствии с годовым планом и программами детского сада.</w:t>
            </w:r>
          </w:p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-Формирует психологическую готовность к школьному обучению;</w:t>
            </w:r>
          </w:p>
        </w:tc>
      </w:tr>
      <w:tr w:rsidR="00415E34" w:rsidRPr="004A1892" w:rsidTr="00415E34">
        <w:tc>
          <w:tcPr>
            <w:tcW w:w="3369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11417" w:type="dxa"/>
          </w:tcPr>
          <w:p w:rsidR="00415E34" w:rsidRPr="004A1892" w:rsidRDefault="00415E34" w:rsidP="004A1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воспитателя участвует в организации </w:t>
            </w:r>
            <w:proofErr w:type="spellStart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A189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с детьми в режимных процессах.</w:t>
            </w:r>
          </w:p>
        </w:tc>
      </w:tr>
    </w:tbl>
    <w:p w:rsidR="00354C76" w:rsidRPr="004A1892" w:rsidRDefault="00354C76" w:rsidP="004A18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E34" w:rsidRPr="004A1892" w:rsidRDefault="00415E34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92" w:rsidRPr="004A1892" w:rsidRDefault="004A1892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</w:rPr>
        <w:t xml:space="preserve">3.6. Особые требования к условиям, обеспечивающим достижение планируемых личностных результатов в работе с детьми с ОВЗ.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Коррекционная работа является ценностной основой уклада ДОО и основанием для проектирования воспитывающих сред, деятельностей и событий. </w:t>
      </w:r>
    </w:p>
    <w:p w:rsidR="004A1892" w:rsidRPr="004A1892" w:rsidRDefault="004A1892" w:rsidP="004A1892">
      <w:pPr>
        <w:pStyle w:val="Default"/>
        <w:jc w:val="both"/>
      </w:pPr>
      <w:proofErr w:type="gramStart"/>
      <w:r w:rsidRPr="004A1892">
        <w:rPr>
          <w:b/>
          <w:bCs/>
          <w:i/>
          <w:iCs/>
        </w:rPr>
        <w:t xml:space="preserve">На уровне уклада: </w:t>
      </w:r>
      <w:r w:rsidRPr="004A1892">
        <w:t xml:space="preserve">это норма для воспитания, реализующая такие </w:t>
      </w:r>
      <w:proofErr w:type="spellStart"/>
      <w:r w:rsidRPr="004A1892">
        <w:t>социокультурные</w:t>
      </w:r>
      <w:proofErr w:type="spellEnd"/>
      <w:r w:rsidRPr="004A1892"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4A1892">
        <w:t xml:space="preserve"> Эти ценности должны разделяться всеми участниками образовательных отношений в ДОО.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  <w:i/>
          <w:iCs/>
        </w:rPr>
        <w:t>На уровне воспитывающих сред</w:t>
      </w:r>
      <w:r w:rsidRPr="004A1892"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  <w:i/>
          <w:iCs/>
        </w:rPr>
        <w:t>На уровне общности</w:t>
      </w:r>
      <w:r w:rsidRPr="004A1892"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</w:t>
      </w:r>
      <w:r w:rsidRPr="004A1892">
        <w:lastRenderedPageBreak/>
        <w:t xml:space="preserve">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  <w:i/>
          <w:iCs/>
        </w:rPr>
        <w:t>На уровне деятельностей</w:t>
      </w:r>
      <w:r w:rsidRPr="004A1892"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4A1892" w:rsidRPr="004A1892" w:rsidRDefault="004A1892" w:rsidP="004A1892">
      <w:pPr>
        <w:pStyle w:val="Default"/>
        <w:jc w:val="both"/>
      </w:pPr>
      <w:r w:rsidRPr="004A1892">
        <w:rPr>
          <w:b/>
          <w:bCs/>
          <w:i/>
          <w:iCs/>
        </w:rPr>
        <w:t>На уровне событий</w:t>
      </w:r>
      <w:r w:rsidRPr="004A1892"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Основными условиями реализации Программы воспитания в ДОУ, являются: </w:t>
      </w:r>
    </w:p>
    <w:p w:rsidR="004A1892" w:rsidRPr="004A1892" w:rsidRDefault="004A1892" w:rsidP="004A1892">
      <w:pPr>
        <w:pStyle w:val="Default"/>
        <w:spacing w:after="73"/>
        <w:jc w:val="both"/>
      </w:pPr>
      <w:r w:rsidRPr="004A1892"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4A1892" w:rsidRPr="004A1892" w:rsidRDefault="004A1892" w:rsidP="004A1892">
      <w:pPr>
        <w:pStyle w:val="Default"/>
        <w:spacing w:after="73"/>
        <w:jc w:val="both"/>
      </w:pPr>
      <w:r w:rsidRPr="004A1892"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A1892" w:rsidRPr="004A1892" w:rsidRDefault="004A1892" w:rsidP="004A1892">
      <w:pPr>
        <w:pStyle w:val="Default"/>
        <w:jc w:val="both"/>
      </w:pP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4) формирование и поддержка инициативы детей в различных видах детской деятельности;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5) активное привлечение ближайшего социального окружения к воспитанию ребенка. </w:t>
      </w:r>
    </w:p>
    <w:p w:rsidR="004A1892" w:rsidRPr="004A1892" w:rsidRDefault="004A1892" w:rsidP="004A1892">
      <w:pPr>
        <w:pStyle w:val="Default"/>
        <w:jc w:val="both"/>
      </w:pPr>
      <w:r w:rsidRPr="004A1892">
        <w:t xml:space="preserve">Задачами воспитания детей с ОВЗ в условиях дошкольной образовательной организации являются: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5) расширение у детей с различными нарушениями развития знаний и представлений об окружающем мире;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6) взаимодействие с семьей для обеспечения полноценного развития детей с ОВЗ; </w:t>
      </w:r>
    </w:p>
    <w:p w:rsidR="004A1892" w:rsidRPr="004A1892" w:rsidRDefault="004A1892" w:rsidP="004A1892">
      <w:pPr>
        <w:pStyle w:val="Default"/>
        <w:spacing w:after="68"/>
        <w:jc w:val="both"/>
      </w:pPr>
      <w:r w:rsidRPr="004A1892"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A1892" w:rsidRDefault="004A1892" w:rsidP="004A1892">
      <w:pPr>
        <w:pStyle w:val="Default"/>
        <w:jc w:val="both"/>
      </w:pPr>
      <w:r w:rsidRPr="004A1892"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A31AD0" w:rsidRDefault="00A31AD0" w:rsidP="004A1892">
      <w:pPr>
        <w:pStyle w:val="Default"/>
        <w:jc w:val="both"/>
      </w:pPr>
    </w:p>
    <w:p w:rsidR="00A31AD0" w:rsidRPr="004A1892" w:rsidRDefault="00A31AD0" w:rsidP="004A1892">
      <w:pPr>
        <w:pStyle w:val="Default"/>
        <w:jc w:val="both"/>
      </w:pPr>
      <w:r>
        <w:t>Календарно-тематическое планирование (Приложение 1)</w:t>
      </w:r>
    </w:p>
    <w:p w:rsidR="004A1892" w:rsidRPr="004A1892" w:rsidRDefault="004A1892" w:rsidP="004A1892">
      <w:pPr>
        <w:pStyle w:val="Default"/>
        <w:jc w:val="both"/>
      </w:pPr>
    </w:p>
    <w:p w:rsidR="004A1892" w:rsidRPr="004A1892" w:rsidRDefault="004A1892" w:rsidP="004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892" w:rsidRPr="004A1892" w:rsidSect="000002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4886"/>
        </w:tabs>
        <w:ind w:left="5606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4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8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9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1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2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3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5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  <w:num w:numId="19">
    <w:abstractNumId w:val="21"/>
  </w:num>
  <w:num w:numId="20">
    <w:abstractNumId w:val="23"/>
  </w:num>
  <w:num w:numId="21">
    <w:abstractNumId w:val="25"/>
  </w:num>
  <w:num w:numId="22">
    <w:abstractNumId w:val="5"/>
  </w:num>
  <w:num w:numId="23">
    <w:abstractNumId w:val="9"/>
  </w:num>
  <w:num w:numId="24">
    <w:abstractNumId w:val="17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144"/>
    <w:rsid w:val="00000201"/>
    <w:rsid w:val="00045F59"/>
    <w:rsid w:val="0032380B"/>
    <w:rsid w:val="00354C76"/>
    <w:rsid w:val="00415E34"/>
    <w:rsid w:val="004A1892"/>
    <w:rsid w:val="005E49E6"/>
    <w:rsid w:val="006144BC"/>
    <w:rsid w:val="006D0DA5"/>
    <w:rsid w:val="007F7058"/>
    <w:rsid w:val="008B11B6"/>
    <w:rsid w:val="0098470F"/>
    <w:rsid w:val="009B2999"/>
    <w:rsid w:val="009B7144"/>
    <w:rsid w:val="00A31AD0"/>
    <w:rsid w:val="00AC33BD"/>
    <w:rsid w:val="00AD183F"/>
    <w:rsid w:val="00B268DE"/>
    <w:rsid w:val="00B94AB6"/>
    <w:rsid w:val="00BB5B4B"/>
    <w:rsid w:val="00BF0121"/>
    <w:rsid w:val="00D7275E"/>
    <w:rsid w:val="00E14F1D"/>
    <w:rsid w:val="00E96E3B"/>
    <w:rsid w:val="00EB252E"/>
    <w:rsid w:val="00F3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2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0B"/>
    <w:rPr>
      <w:b/>
      <w:bCs/>
    </w:rPr>
  </w:style>
  <w:style w:type="paragraph" w:styleId="a5">
    <w:name w:val="Body Text"/>
    <w:basedOn w:val="a"/>
    <w:link w:val="a6"/>
    <w:uiPriority w:val="1"/>
    <w:qFormat/>
    <w:rsid w:val="0032380B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2380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1"/>
    <w:qFormat/>
    <w:rsid w:val="0032380B"/>
    <w:pPr>
      <w:widowControl w:val="0"/>
      <w:autoSpaceDE w:val="0"/>
      <w:autoSpaceDN w:val="0"/>
      <w:spacing w:after="0" w:line="240" w:lineRule="auto"/>
      <w:ind w:left="312" w:firstLine="707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qFormat/>
    <w:locked/>
    <w:rsid w:val="0032380B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415E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38">
    <w:name w:val="s38"/>
    <w:basedOn w:val="a"/>
    <w:rsid w:val="0041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4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49</Pages>
  <Words>14987</Words>
  <Characters>85431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2021-08-09T10:48:00Z</dcterms:created>
  <dcterms:modified xsi:type="dcterms:W3CDTF">2021-08-13T10:47:00Z</dcterms:modified>
</cp:coreProperties>
</file>